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3CFA3" w14:textId="77777777" w:rsidR="002025C3" w:rsidRPr="00922454" w:rsidRDefault="002025C3" w:rsidP="002025C3">
      <w:pPr>
        <w:jc w:val="center"/>
        <w:rPr>
          <w:rFonts w:ascii="Times New Roman" w:hAnsi="Times New Roman"/>
          <w:b/>
          <w:color w:val="0D0D0D" w:themeColor="text1" w:themeTint="F2"/>
          <w:sz w:val="48"/>
          <w:szCs w:val="48"/>
        </w:rPr>
      </w:pPr>
    </w:p>
    <w:p w14:paraId="41514801" w14:textId="77777777" w:rsidR="002025C3" w:rsidRPr="00922454" w:rsidRDefault="002025C3" w:rsidP="002025C3">
      <w:pPr>
        <w:jc w:val="center"/>
        <w:rPr>
          <w:rFonts w:ascii="Times New Roman" w:hAnsi="Times New Roman"/>
          <w:b/>
          <w:color w:val="0D0D0D" w:themeColor="text1" w:themeTint="F2"/>
          <w:sz w:val="48"/>
          <w:szCs w:val="48"/>
        </w:rPr>
      </w:pPr>
    </w:p>
    <w:p w14:paraId="66441326" w14:textId="77777777" w:rsidR="002025C3" w:rsidRPr="00922454" w:rsidRDefault="002025C3" w:rsidP="002025C3">
      <w:pPr>
        <w:jc w:val="center"/>
        <w:rPr>
          <w:rFonts w:ascii="Times New Roman" w:hAnsi="Times New Roman"/>
          <w:b/>
          <w:color w:val="0D0D0D" w:themeColor="text1" w:themeTint="F2"/>
          <w:sz w:val="48"/>
          <w:szCs w:val="48"/>
        </w:rPr>
      </w:pPr>
    </w:p>
    <w:p w14:paraId="5C9F7FE8" w14:textId="77777777" w:rsidR="002025C3" w:rsidRPr="00922454" w:rsidRDefault="002025C3" w:rsidP="002025C3">
      <w:pPr>
        <w:jc w:val="center"/>
        <w:rPr>
          <w:rFonts w:ascii="Times New Roman" w:hAnsi="Times New Roman"/>
          <w:b/>
          <w:color w:val="0D0D0D" w:themeColor="text1" w:themeTint="F2"/>
          <w:sz w:val="48"/>
          <w:szCs w:val="48"/>
        </w:rPr>
      </w:pPr>
      <w:r w:rsidRPr="00922454">
        <w:rPr>
          <w:rFonts w:ascii="Times New Roman" w:hAnsi="Times New Roman"/>
          <w:b/>
          <w:color w:val="0D0D0D" w:themeColor="text1" w:themeTint="F2"/>
          <w:sz w:val="48"/>
          <w:szCs w:val="48"/>
        </w:rPr>
        <w:t>Bilan général des projets</w:t>
      </w:r>
    </w:p>
    <w:p w14:paraId="6DFABEB8" w14:textId="77777777" w:rsidR="002025C3" w:rsidRPr="00922454" w:rsidRDefault="002025C3" w:rsidP="002025C3">
      <w:pPr>
        <w:jc w:val="center"/>
        <w:rPr>
          <w:rFonts w:ascii="Times New Roman" w:hAnsi="Times New Roman"/>
          <w:b/>
          <w:color w:val="0D0D0D" w:themeColor="text1" w:themeTint="F2"/>
          <w:sz w:val="48"/>
          <w:szCs w:val="48"/>
        </w:rPr>
      </w:pPr>
    </w:p>
    <w:p w14:paraId="47739812" w14:textId="77777777" w:rsidR="002116A7" w:rsidRPr="00922454" w:rsidRDefault="002025C3" w:rsidP="002025C3">
      <w:pPr>
        <w:jc w:val="center"/>
        <w:rPr>
          <w:rFonts w:ascii="Times New Roman" w:hAnsi="Times New Roman"/>
          <w:b/>
          <w:color w:val="0D0D0D" w:themeColor="text1" w:themeTint="F2"/>
          <w:sz w:val="48"/>
          <w:szCs w:val="48"/>
        </w:rPr>
      </w:pPr>
      <w:r w:rsidRPr="00922454">
        <w:rPr>
          <w:rFonts w:ascii="Times New Roman" w:hAnsi="Times New Roman"/>
          <w:b/>
          <w:color w:val="0D0D0D" w:themeColor="text1" w:themeTint="F2"/>
          <w:sz w:val="48"/>
          <w:szCs w:val="48"/>
        </w:rPr>
        <w:t>REGARDS CROISÉS</w:t>
      </w:r>
    </w:p>
    <w:p w14:paraId="389DD4DD" w14:textId="77777777" w:rsidR="002025C3" w:rsidRPr="00922454" w:rsidRDefault="002025C3">
      <w:pPr>
        <w:rPr>
          <w:rFonts w:ascii="Times New Roman" w:hAnsi="Times New Roman"/>
          <w:color w:val="0D0D0D" w:themeColor="text1" w:themeTint="F2"/>
        </w:rPr>
      </w:pPr>
    </w:p>
    <w:p w14:paraId="19FBF276" w14:textId="77777777" w:rsidR="002025C3" w:rsidRPr="00922454" w:rsidRDefault="002025C3">
      <w:pPr>
        <w:rPr>
          <w:rFonts w:ascii="Times New Roman" w:hAnsi="Times New Roman"/>
          <w:color w:val="0D0D0D" w:themeColor="text1" w:themeTint="F2"/>
        </w:rPr>
      </w:pPr>
    </w:p>
    <w:p w14:paraId="719159FA" w14:textId="77777777" w:rsidR="002025C3" w:rsidRPr="00922454" w:rsidRDefault="002025C3">
      <w:pPr>
        <w:rPr>
          <w:rFonts w:ascii="Times New Roman" w:hAnsi="Times New Roman"/>
          <w:color w:val="0D0D0D" w:themeColor="text1" w:themeTint="F2"/>
        </w:rPr>
      </w:pPr>
    </w:p>
    <w:p w14:paraId="7035C61A" w14:textId="77777777" w:rsidR="002025C3" w:rsidRPr="00922454" w:rsidRDefault="002025C3">
      <w:pPr>
        <w:rPr>
          <w:rFonts w:ascii="Times New Roman" w:hAnsi="Times New Roman"/>
          <w:color w:val="0D0D0D" w:themeColor="text1" w:themeTint="F2"/>
        </w:rPr>
      </w:pPr>
    </w:p>
    <w:p w14:paraId="59FDBE11" w14:textId="77777777" w:rsidR="002025C3" w:rsidRPr="00922454" w:rsidRDefault="002025C3">
      <w:pPr>
        <w:rPr>
          <w:rFonts w:ascii="Times New Roman" w:hAnsi="Times New Roman"/>
          <w:color w:val="0D0D0D" w:themeColor="text1" w:themeTint="F2"/>
        </w:rPr>
      </w:pPr>
    </w:p>
    <w:p w14:paraId="76717E4B" w14:textId="77777777" w:rsidR="002025C3" w:rsidRPr="00922454" w:rsidRDefault="002025C3">
      <w:pPr>
        <w:rPr>
          <w:rFonts w:ascii="Times New Roman" w:hAnsi="Times New Roman"/>
          <w:color w:val="0D0D0D" w:themeColor="text1" w:themeTint="F2"/>
        </w:rPr>
      </w:pPr>
    </w:p>
    <w:p w14:paraId="7B070791" w14:textId="77777777" w:rsidR="002025C3" w:rsidRPr="00922454" w:rsidRDefault="002025C3">
      <w:pPr>
        <w:rPr>
          <w:rFonts w:ascii="Times New Roman" w:hAnsi="Times New Roman"/>
          <w:color w:val="0D0D0D" w:themeColor="text1" w:themeTint="F2"/>
        </w:rPr>
      </w:pPr>
    </w:p>
    <w:p w14:paraId="57BA3D7C" w14:textId="77777777" w:rsidR="002025C3" w:rsidRPr="00922454" w:rsidRDefault="002025C3">
      <w:pPr>
        <w:rPr>
          <w:rFonts w:ascii="Times New Roman" w:hAnsi="Times New Roman"/>
          <w:color w:val="0D0D0D" w:themeColor="text1" w:themeTint="F2"/>
        </w:rPr>
      </w:pPr>
    </w:p>
    <w:p w14:paraId="1ED5A8F9" w14:textId="77777777" w:rsidR="002025C3" w:rsidRPr="00922454" w:rsidRDefault="002025C3">
      <w:pPr>
        <w:rPr>
          <w:rFonts w:ascii="Times New Roman" w:hAnsi="Times New Roman"/>
          <w:color w:val="0D0D0D" w:themeColor="text1" w:themeTint="F2"/>
        </w:rPr>
      </w:pPr>
    </w:p>
    <w:p w14:paraId="05C013A7" w14:textId="77777777" w:rsidR="002025C3" w:rsidRPr="00922454" w:rsidRDefault="002025C3">
      <w:pPr>
        <w:rPr>
          <w:rFonts w:ascii="Times New Roman" w:hAnsi="Times New Roman"/>
          <w:color w:val="0D0D0D" w:themeColor="text1" w:themeTint="F2"/>
        </w:rPr>
      </w:pPr>
    </w:p>
    <w:p w14:paraId="34BEB42D" w14:textId="77777777" w:rsidR="002025C3" w:rsidRPr="00922454" w:rsidRDefault="002025C3">
      <w:pPr>
        <w:rPr>
          <w:rFonts w:ascii="Times New Roman" w:hAnsi="Times New Roman"/>
          <w:color w:val="0D0D0D" w:themeColor="text1" w:themeTint="F2"/>
        </w:rPr>
      </w:pPr>
    </w:p>
    <w:p w14:paraId="1312F944" w14:textId="77777777" w:rsidR="002025C3" w:rsidRPr="00922454" w:rsidRDefault="002025C3">
      <w:pPr>
        <w:rPr>
          <w:rFonts w:ascii="Times New Roman" w:hAnsi="Times New Roman"/>
          <w:color w:val="0D0D0D" w:themeColor="text1" w:themeTint="F2"/>
        </w:rPr>
      </w:pPr>
    </w:p>
    <w:p w14:paraId="59F17427" w14:textId="77777777" w:rsidR="002025C3" w:rsidRPr="00922454" w:rsidRDefault="002025C3">
      <w:pPr>
        <w:rPr>
          <w:rFonts w:ascii="Times New Roman" w:hAnsi="Times New Roman"/>
          <w:color w:val="0D0D0D" w:themeColor="text1" w:themeTint="F2"/>
        </w:rPr>
      </w:pPr>
    </w:p>
    <w:p w14:paraId="1F01DCD4" w14:textId="77777777" w:rsidR="002025C3" w:rsidRPr="00922454" w:rsidRDefault="002025C3">
      <w:pPr>
        <w:rPr>
          <w:rFonts w:ascii="Times New Roman" w:hAnsi="Times New Roman"/>
          <w:color w:val="0D0D0D" w:themeColor="text1" w:themeTint="F2"/>
        </w:rPr>
      </w:pPr>
    </w:p>
    <w:p w14:paraId="258170A2" w14:textId="77777777" w:rsidR="002025C3" w:rsidRPr="00922454" w:rsidRDefault="002025C3">
      <w:pPr>
        <w:rPr>
          <w:rFonts w:ascii="Times New Roman" w:hAnsi="Times New Roman"/>
          <w:color w:val="0D0D0D" w:themeColor="text1" w:themeTint="F2"/>
        </w:rPr>
      </w:pPr>
    </w:p>
    <w:p w14:paraId="71CAB27E" w14:textId="77777777" w:rsidR="002025C3" w:rsidRPr="00922454" w:rsidRDefault="002025C3">
      <w:pPr>
        <w:rPr>
          <w:rFonts w:ascii="Times New Roman" w:hAnsi="Times New Roman"/>
          <w:color w:val="0D0D0D" w:themeColor="text1" w:themeTint="F2"/>
        </w:rPr>
      </w:pPr>
    </w:p>
    <w:p w14:paraId="082E7C18" w14:textId="77777777" w:rsidR="002025C3" w:rsidRPr="00922454" w:rsidRDefault="002025C3">
      <w:pPr>
        <w:rPr>
          <w:rFonts w:ascii="Times New Roman" w:hAnsi="Times New Roman"/>
          <w:color w:val="0D0D0D" w:themeColor="text1" w:themeTint="F2"/>
        </w:rPr>
      </w:pPr>
    </w:p>
    <w:p w14:paraId="7A5B62FB" w14:textId="77777777" w:rsidR="002025C3" w:rsidRPr="00922454" w:rsidRDefault="002025C3">
      <w:pPr>
        <w:rPr>
          <w:rFonts w:ascii="Times New Roman" w:hAnsi="Times New Roman"/>
          <w:color w:val="0D0D0D" w:themeColor="text1" w:themeTint="F2"/>
        </w:rPr>
      </w:pPr>
    </w:p>
    <w:p w14:paraId="1EF13537" w14:textId="77777777" w:rsidR="002025C3" w:rsidRPr="00922454" w:rsidRDefault="002025C3">
      <w:pPr>
        <w:rPr>
          <w:rFonts w:ascii="Times New Roman" w:hAnsi="Times New Roman"/>
          <w:color w:val="0D0D0D" w:themeColor="text1" w:themeTint="F2"/>
        </w:rPr>
      </w:pPr>
    </w:p>
    <w:p w14:paraId="2693468A" w14:textId="77777777" w:rsidR="002025C3" w:rsidRPr="00922454" w:rsidRDefault="002025C3">
      <w:pPr>
        <w:rPr>
          <w:rFonts w:ascii="Times New Roman" w:hAnsi="Times New Roman"/>
          <w:color w:val="0D0D0D" w:themeColor="text1" w:themeTint="F2"/>
        </w:rPr>
      </w:pPr>
    </w:p>
    <w:p w14:paraId="7B05E183" w14:textId="77777777" w:rsidR="002025C3" w:rsidRPr="00922454" w:rsidRDefault="002025C3">
      <w:pPr>
        <w:rPr>
          <w:rFonts w:ascii="Times New Roman" w:hAnsi="Times New Roman"/>
          <w:color w:val="0D0D0D" w:themeColor="text1" w:themeTint="F2"/>
        </w:rPr>
      </w:pPr>
    </w:p>
    <w:p w14:paraId="2BA96670" w14:textId="77777777" w:rsidR="002025C3" w:rsidRPr="00922454" w:rsidRDefault="002025C3">
      <w:pPr>
        <w:rPr>
          <w:rFonts w:ascii="Times New Roman" w:hAnsi="Times New Roman"/>
          <w:color w:val="0D0D0D" w:themeColor="text1" w:themeTint="F2"/>
        </w:rPr>
      </w:pPr>
    </w:p>
    <w:p w14:paraId="1CCB964E" w14:textId="77777777" w:rsidR="002025C3" w:rsidRPr="00922454" w:rsidRDefault="002025C3">
      <w:pPr>
        <w:rPr>
          <w:rFonts w:ascii="Times New Roman" w:hAnsi="Times New Roman"/>
          <w:color w:val="0D0D0D" w:themeColor="text1" w:themeTint="F2"/>
        </w:rPr>
      </w:pPr>
    </w:p>
    <w:p w14:paraId="4951E9FB" w14:textId="77777777" w:rsidR="002025C3" w:rsidRPr="00922454" w:rsidRDefault="002025C3">
      <w:pPr>
        <w:rPr>
          <w:rFonts w:ascii="Times New Roman" w:hAnsi="Times New Roman"/>
          <w:color w:val="0D0D0D" w:themeColor="text1" w:themeTint="F2"/>
        </w:rPr>
      </w:pPr>
    </w:p>
    <w:p w14:paraId="668A0C23" w14:textId="77777777" w:rsidR="002025C3" w:rsidRPr="00922454" w:rsidRDefault="002025C3">
      <w:pPr>
        <w:rPr>
          <w:rFonts w:ascii="Times New Roman" w:hAnsi="Times New Roman"/>
          <w:color w:val="0D0D0D" w:themeColor="text1" w:themeTint="F2"/>
        </w:rPr>
      </w:pPr>
    </w:p>
    <w:p w14:paraId="59007F44" w14:textId="77777777" w:rsidR="002025C3" w:rsidRPr="00922454" w:rsidRDefault="002025C3">
      <w:pPr>
        <w:rPr>
          <w:rFonts w:ascii="Times New Roman" w:hAnsi="Times New Roman"/>
          <w:color w:val="0D0D0D" w:themeColor="text1" w:themeTint="F2"/>
        </w:rPr>
      </w:pPr>
    </w:p>
    <w:p w14:paraId="031F4AC5" w14:textId="77777777" w:rsidR="002025C3" w:rsidRPr="00922454" w:rsidRDefault="002025C3">
      <w:pPr>
        <w:rPr>
          <w:rFonts w:ascii="Times New Roman" w:hAnsi="Times New Roman"/>
          <w:color w:val="0D0D0D" w:themeColor="text1" w:themeTint="F2"/>
        </w:rPr>
      </w:pPr>
    </w:p>
    <w:p w14:paraId="62840CBB" w14:textId="77777777" w:rsidR="002025C3" w:rsidRPr="00922454" w:rsidRDefault="002025C3">
      <w:pPr>
        <w:rPr>
          <w:rFonts w:ascii="Times New Roman" w:hAnsi="Times New Roman"/>
          <w:color w:val="0D0D0D" w:themeColor="text1" w:themeTint="F2"/>
        </w:rPr>
      </w:pPr>
    </w:p>
    <w:p w14:paraId="7EE93F5E" w14:textId="77777777" w:rsidR="002025C3" w:rsidRPr="00922454" w:rsidRDefault="002025C3">
      <w:pPr>
        <w:rPr>
          <w:rFonts w:ascii="Times New Roman" w:hAnsi="Times New Roman"/>
          <w:color w:val="0D0D0D" w:themeColor="text1" w:themeTint="F2"/>
        </w:rPr>
      </w:pPr>
    </w:p>
    <w:p w14:paraId="5530FD65" w14:textId="77777777" w:rsidR="002025C3" w:rsidRPr="00922454" w:rsidRDefault="002025C3" w:rsidP="002025C3">
      <w:pPr>
        <w:jc w:val="center"/>
        <w:rPr>
          <w:rFonts w:ascii="Times New Roman" w:hAnsi="Times New Roman"/>
          <w:b/>
          <w:color w:val="0D0D0D" w:themeColor="text1" w:themeTint="F2"/>
          <w:sz w:val="32"/>
          <w:szCs w:val="32"/>
        </w:rPr>
      </w:pPr>
      <w:r w:rsidRPr="00922454">
        <w:rPr>
          <w:rFonts w:ascii="Times New Roman" w:hAnsi="Times New Roman"/>
          <w:b/>
          <w:color w:val="0D0D0D" w:themeColor="text1" w:themeTint="F2"/>
          <w:sz w:val="32"/>
          <w:szCs w:val="32"/>
        </w:rPr>
        <w:t>Institut National Supérieur des Arts du Spectacle et des Techniques de Diffusion</w:t>
      </w:r>
    </w:p>
    <w:p w14:paraId="5375FC75" w14:textId="77777777" w:rsidR="002025C3" w:rsidRPr="00922454" w:rsidRDefault="002025C3" w:rsidP="002025C3">
      <w:pPr>
        <w:jc w:val="center"/>
        <w:rPr>
          <w:rFonts w:ascii="Times New Roman" w:hAnsi="Times New Roman"/>
          <w:b/>
          <w:color w:val="0D0D0D" w:themeColor="text1" w:themeTint="F2"/>
          <w:sz w:val="32"/>
          <w:szCs w:val="32"/>
        </w:rPr>
      </w:pPr>
    </w:p>
    <w:p w14:paraId="7062FC80" w14:textId="77777777" w:rsidR="002025C3" w:rsidRPr="00922454" w:rsidRDefault="002025C3" w:rsidP="002025C3">
      <w:pPr>
        <w:jc w:val="center"/>
        <w:rPr>
          <w:rFonts w:ascii="Times New Roman" w:hAnsi="Times New Roman"/>
          <w:b/>
          <w:color w:val="0D0D0D" w:themeColor="text1" w:themeTint="F2"/>
          <w:sz w:val="32"/>
          <w:szCs w:val="32"/>
        </w:rPr>
      </w:pPr>
      <w:r w:rsidRPr="00922454">
        <w:rPr>
          <w:rFonts w:ascii="Times New Roman" w:hAnsi="Times New Roman"/>
          <w:b/>
          <w:color w:val="0D0D0D" w:themeColor="text1" w:themeTint="F2"/>
          <w:sz w:val="32"/>
          <w:szCs w:val="32"/>
        </w:rPr>
        <w:t>INSAS</w:t>
      </w:r>
    </w:p>
    <w:p w14:paraId="207DBF33" w14:textId="77777777" w:rsidR="002025C3" w:rsidRPr="00922454" w:rsidRDefault="002025C3" w:rsidP="002025C3">
      <w:pPr>
        <w:jc w:val="center"/>
        <w:rPr>
          <w:rFonts w:ascii="Times New Roman" w:hAnsi="Times New Roman"/>
          <w:b/>
          <w:color w:val="0D0D0D" w:themeColor="text1" w:themeTint="F2"/>
          <w:sz w:val="32"/>
          <w:szCs w:val="32"/>
        </w:rPr>
      </w:pPr>
      <w:r w:rsidRPr="00922454">
        <w:rPr>
          <w:rFonts w:ascii="Times New Roman" w:hAnsi="Times New Roman"/>
          <w:b/>
          <w:color w:val="0D0D0D" w:themeColor="text1" w:themeTint="F2"/>
          <w:sz w:val="32"/>
          <w:szCs w:val="32"/>
        </w:rPr>
        <w:t>8 rue Thérésienne – 1000 Bruxelles</w:t>
      </w:r>
    </w:p>
    <w:p w14:paraId="131CD562" w14:textId="77777777" w:rsidR="002025C3" w:rsidRPr="00922454" w:rsidRDefault="002025C3">
      <w:pPr>
        <w:rPr>
          <w:rFonts w:ascii="Times New Roman" w:hAnsi="Times New Roman"/>
          <w:color w:val="0D0D0D" w:themeColor="text1" w:themeTint="F2"/>
        </w:rPr>
      </w:pPr>
    </w:p>
    <w:p w14:paraId="737EABF8" w14:textId="77777777" w:rsidR="00D2512D" w:rsidRPr="00922454" w:rsidRDefault="00D2512D" w:rsidP="00D2512D">
      <w:pPr>
        <w:pBdr>
          <w:top w:val="single" w:sz="4" w:space="21" w:color="000000"/>
          <w:left w:val="single" w:sz="4" w:space="4" w:color="000000"/>
          <w:bottom w:val="single" w:sz="4" w:space="20" w:color="000000"/>
          <w:right w:val="single" w:sz="4" w:space="4" w:color="000000"/>
        </w:pBdr>
        <w:jc w:val="center"/>
        <w:rPr>
          <w:rFonts w:ascii="Times New Roman" w:hAnsi="Times New Roman"/>
          <w:b/>
          <w:bCs/>
          <w:color w:val="244061"/>
          <w:sz w:val="32"/>
          <w:szCs w:val="32"/>
        </w:rPr>
      </w:pPr>
      <w:r w:rsidRPr="00922454">
        <w:rPr>
          <w:rFonts w:ascii="Times New Roman" w:hAnsi="Times New Roman"/>
          <w:b/>
          <w:bCs/>
          <w:color w:val="244061"/>
          <w:sz w:val="32"/>
          <w:szCs w:val="32"/>
        </w:rPr>
        <w:lastRenderedPageBreak/>
        <w:t>LES REGARDS CROISES</w:t>
      </w:r>
    </w:p>
    <w:p w14:paraId="5D984CF7" w14:textId="77777777" w:rsidR="00D2512D" w:rsidRPr="00922454" w:rsidRDefault="00D2512D" w:rsidP="00D2512D">
      <w:pPr>
        <w:jc w:val="center"/>
        <w:rPr>
          <w:rFonts w:ascii="Times New Roman" w:hAnsi="Times New Roman"/>
          <w:b/>
          <w:bCs/>
          <w:color w:val="244061"/>
          <w:u w:val="single"/>
        </w:rPr>
      </w:pPr>
    </w:p>
    <w:p w14:paraId="36CD93F2" w14:textId="77777777" w:rsidR="00D2512D" w:rsidRPr="00922454" w:rsidRDefault="00D2512D" w:rsidP="00D2512D">
      <w:pPr>
        <w:jc w:val="center"/>
        <w:rPr>
          <w:rFonts w:ascii="Times New Roman" w:hAnsi="Times New Roman"/>
          <w:b/>
          <w:bCs/>
          <w:color w:val="244061"/>
          <w:u w:val="single"/>
        </w:rPr>
      </w:pPr>
    </w:p>
    <w:p w14:paraId="07B17A31" w14:textId="77777777" w:rsidR="00D2512D" w:rsidRPr="00922454" w:rsidRDefault="00D2512D" w:rsidP="00D2512D">
      <w:pPr>
        <w:jc w:val="center"/>
        <w:rPr>
          <w:rFonts w:ascii="Times New Roman" w:hAnsi="Times New Roman"/>
          <w:b/>
          <w:bCs/>
          <w:color w:val="244061"/>
          <w:u w:val="single"/>
        </w:rPr>
      </w:pPr>
    </w:p>
    <w:p w14:paraId="3EA96405" w14:textId="77777777" w:rsidR="00D2512D" w:rsidRPr="00922454" w:rsidRDefault="00D2512D" w:rsidP="00D2512D">
      <w:pPr>
        <w:jc w:val="center"/>
        <w:rPr>
          <w:rFonts w:ascii="Times New Roman" w:hAnsi="Times New Roman"/>
          <w:b/>
          <w:bCs/>
          <w:color w:val="244061"/>
          <w:u w:val="single"/>
        </w:rPr>
      </w:pPr>
      <w:r w:rsidRPr="00922454">
        <w:rPr>
          <w:rFonts w:ascii="Times New Roman" w:hAnsi="Times New Roman"/>
          <w:b/>
          <w:bCs/>
          <w:color w:val="244061"/>
          <w:u w:val="single"/>
        </w:rPr>
        <w:t>PRESENTATION GENERALE</w:t>
      </w:r>
    </w:p>
    <w:p w14:paraId="036EF2D4" w14:textId="77777777" w:rsidR="00D2512D" w:rsidRPr="00922454" w:rsidRDefault="00D2512D" w:rsidP="00D2512D">
      <w:pPr>
        <w:jc w:val="both"/>
        <w:rPr>
          <w:rFonts w:ascii="Times New Roman" w:hAnsi="Times New Roman"/>
          <w:b/>
          <w:bCs/>
          <w:u w:val="single"/>
        </w:rPr>
      </w:pPr>
    </w:p>
    <w:p w14:paraId="52666EC7" w14:textId="77777777" w:rsidR="00D2512D" w:rsidRPr="00922454" w:rsidRDefault="00D2512D" w:rsidP="00D2512D">
      <w:pPr>
        <w:jc w:val="both"/>
        <w:rPr>
          <w:rFonts w:ascii="Times New Roman" w:hAnsi="Times New Roman"/>
          <w:b/>
          <w:bCs/>
          <w:u w:val="single"/>
        </w:rPr>
      </w:pPr>
    </w:p>
    <w:p w14:paraId="3EB4B83C" w14:textId="77777777" w:rsidR="00D2512D" w:rsidRPr="00922454" w:rsidRDefault="00D2512D" w:rsidP="00D2512D">
      <w:pPr>
        <w:jc w:val="both"/>
        <w:rPr>
          <w:rFonts w:ascii="Times New Roman" w:hAnsi="Times New Roman"/>
          <w:b/>
          <w:bCs/>
          <w:i/>
          <w:color w:val="244061"/>
          <w:sz w:val="28"/>
          <w:szCs w:val="28"/>
        </w:rPr>
      </w:pPr>
      <w:r w:rsidRPr="00922454">
        <w:rPr>
          <w:rFonts w:ascii="Times New Roman" w:hAnsi="Times New Roman"/>
          <w:b/>
          <w:bCs/>
          <w:i/>
          <w:color w:val="244061"/>
          <w:sz w:val="28"/>
          <w:szCs w:val="28"/>
        </w:rPr>
        <w:t>Le concept</w:t>
      </w:r>
    </w:p>
    <w:p w14:paraId="360CBDE0" w14:textId="77777777" w:rsidR="00D2512D" w:rsidRPr="00922454" w:rsidRDefault="00D2512D" w:rsidP="00D2512D">
      <w:pPr>
        <w:jc w:val="both"/>
        <w:rPr>
          <w:rFonts w:ascii="Times New Roman" w:hAnsi="Times New Roman"/>
          <w:b/>
          <w:bCs/>
          <w:i/>
          <w:sz w:val="28"/>
          <w:szCs w:val="28"/>
        </w:rPr>
      </w:pPr>
    </w:p>
    <w:p w14:paraId="21DCF951" w14:textId="77777777" w:rsidR="00D2512D" w:rsidRPr="00922454" w:rsidRDefault="00D2512D" w:rsidP="00D2512D">
      <w:pPr>
        <w:pStyle w:val="Footer"/>
        <w:tabs>
          <w:tab w:val="clear" w:pos="4703"/>
          <w:tab w:val="clear" w:pos="9406"/>
        </w:tabs>
        <w:jc w:val="both"/>
        <w:rPr>
          <w:szCs w:val="24"/>
        </w:rPr>
      </w:pPr>
      <w:r w:rsidRPr="00922454">
        <w:rPr>
          <w:szCs w:val="24"/>
        </w:rPr>
        <w:t xml:space="preserve">Le projet « Regards croisés – Portraits croisés » a pour objectif de permettre à des étudiants d'écoles de cinéma partenaires de mettre en pratique et de perfectionner leurs connaissances acquises au cours de leur formation </w:t>
      </w:r>
      <w:r w:rsidRPr="00922454">
        <w:rPr>
          <w:b/>
          <w:bCs/>
          <w:szCs w:val="24"/>
        </w:rPr>
        <w:t>en réalisant un film documentaire</w:t>
      </w:r>
      <w:r w:rsidRPr="00922454">
        <w:rPr>
          <w:szCs w:val="24"/>
        </w:rPr>
        <w:t xml:space="preserve"> d’une quinzaine de minutes dans un cadre nouveau, un autre pays que celui dans lequel ils ont suivi leurs études. </w:t>
      </w:r>
    </w:p>
    <w:p w14:paraId="35556215" w14:textId="77777777" w:rsidR="00D2512D" w:rsidRPr="00922454" w:rsidRDefault="00D2512D" w:rsidP="00D2512D">
      <w:pPr>
        <w:pStyle w:val="Footer"/>
        <w:tabs>
          <w:tab w:val="clear" w:pos="4703"/>
          <w:tab w:val="clear" w:pos="9406"/>
        </w:tabs>
        <w:jc w:val="both"/>
        <w:rPr>
          <w:szCs w:val="24"/>
        </w:rPr>
      </w:pPr>
    </w:p>
    <w:p w14:paraId="27A08850" w14:textId="77777777" w:rsidR="00D2512D" w:rsidRPr="00922454" w:rsidRDefault="00D2512D" w:rsidP="00D2512D">
      <w:pPr>
        <w:pStyle w:val="Footer"/>
        <w:tabs>
          <w:tab w:val="clear" w:pos="4703"/>
          <w:tab w:val="clear" w:pos="9406"/>
        </w:tabs>
        <w:jc w:val="both"/>
        <w:rPr>
          <w:szCs w:val="24"/>
        </w:rPr>
      </w:pPr>
    </w:p>
    <w:p w14:paraId="549A1FE1" w14:textId="77777777" w:rsidR="00D2512D" w:rsidRPr="00922454" w:rsidRDefault="00D2512D" w:rsidP="00D2512D">
      <w:pPr>
        <w:jc w:val="both"/>
        <w:rPr>
          <w:rFonts w:ascii="Times New Roman" w:hAnsi="Times New Roman"/>
        </w:rPr>
      </w:pPr>
      <w:r w:rsidRPr="00922454">
        <w:rPr>
          <w:rFonts w:ascii="Times New Roman" w:hAnsi="Times New Roman"/>
        </w:rPr>
        <w:t xml:space="preserve">Dans le domaine culturel, et plus particulièrement en cinéma, il est important que les étudiants soient confrontés dans leur apprentissage à </w:t>
      </w:r>
      <w:r w:rsidRPr="00922454">
        <w:rPr>
          <w:rFonts w:ascii="Times New Roman" w:hAnsi="Times New Roman"/>
          <w:b/>
          <w:bCs/>
        </w:rPr>
        <w:t>d’autres cultures</w:t>
      </w:r>
      <w:r w:rsidRPr="00922454">
        <w:rPr>
          <w:rFonts w:ascii="Times New Roman" w:hAnsi="Times New Roman"/>
        </w:rPr>
        <w:t xml:space="preserve">, </w:t>
      </w:r>
      <w:r w:rsidRPr="00922454">
        <w:rPr>
          <w:rFonts w:ascii="Times New Roman" w:hAnsi="Times New Roman"/>
          <w:b/>
          <w:bCs/>
        </w:rPr>
        <w:t>d’autres méthodes de travail</w:t>
      </w:r>
      <w:r w:rsidRPr="00922454">
        <w:rPr>
          <w:rFonts w:ascii="Times New Roman" w:hAnsi="Times New Roman"/>
        </w:rPr>
        <w:t xml:space="preserve"> car ils seront de plus en plus amenés, grâce au développement des coproductions internationales, à travailler avec des opérateurs d’autres pays.</w:t>
      </w:r>
    </w:p>
    <w:p w14:paraId="37C5EB22" w14:textId="77777777" w:rsidR="00D2512D" w:rsidRPr="00922454" w:rsidRDefault="00D2512D" w:rsidP="00D2512D">
      <w:pPr>
        <w:pStyle w:val="Footer"/>
        <w:tabs>
          <w:tab w:val="clear" w:pos="4703"/>
          <w:tab w:val="clear" w:pos="9406"/>
        </w:tabs>
        <w:jc w:val="both"/>
        <w:rPr>
          <w:szCs w:val="24"/>
        </w:rPr>
      </w:pPr>
    </w:p>
    <w:p w14:paraId="3EDA3C83" w14:textId="77777777" w:rsidR="00D2512D" w:rsidRPr="00922454" w:rsidRDefault="00D2512D" w:rsidP="00D2512D">
      <w:pPr>
        <w:pStyle w:val="Footer"/>
        <w:tabs>
          <w:tab w:val="clear" w:pos="4703"/>
          <w:tab w:val="clear" w:pos="9406"/>
        </w:tabs>
        <w:jc w:val="both"/>
        <w:rPr>
          <w:b/>
          <w:bCs/>
          <w:szCs w:val="24"/>
          <w:u w:val="single"/>
        </w:rPr>
      </w:pPr>
    </w:p>
    <w:p w14:paraId="55503A2A" w14:textId="77777777" w:rsidR="00D2512D" w:rsidRPr="00922454" w:rsidRDefault="00D2512D" w:rsidP="00D2512D">
      <w:pPr>
        <w:jc w:val="both"/>
        <w:rPr>
          <w:rFonts w:ascii="Times New Roman" w:hAnsi="Times New Roman"/>
          <w:b/>
          <w:bCs/>
          <w:i/>
          <w:color w:val="244061"/>
          <w:sz w:val="28"/>
          <w:szCs w:val="28"/>
        </w:rPr>
      </w:pPr>
      <w:r w:rsidRPr="00922454">
        <w:rPr>
          <w:rFonts w:ascii="Times New Roman" w:hAnsi="Times New Roman"/>
          <w:b/>
          <w:bCs/>
          <w:i/>
          <w:color w:val="244061"/>
          <w:sz w:val="28"/>
          <w:szCs w:val="28"/>
        </w:rPr>
        <w:t xml:space="preserve">Le projet </w:t>
      </w:r>
    </w:p>
    <w:p w14:paraId="01D44F87" w14:textId="77777777" w:rsidR="00D2512D" w:rsidRPr="00922454" w:rsidRDefault="00D2512D" w:rsidP="00D2512D">
      <w:pPr>
        <w:jc w:val="both"/>
        <w:rPr>
          <w:rFonts w:ascii="Times New Roman" w:hAnsi="Times New Roman"/>
          <w:b/>
          <w:bCs/>
          <w:i/>
          <w:sz w:val="28"/>
          <w:szCs w:val="28"/>
        </w:rPr>
      </w:pPr>
    </w:p>
    <w:p w14:paraId="48FBA198" w14:textId="77777777" w:rsidR="00D2512D" w:rsidRPr="00922454" w:rsidRDefault="00D2512D" w:rsidP="00D2512D">
      <w:pPr>
        <w:pStyle w:val="Footer"/>
        <w:tabs>
          <w:tab w:val="clear" w:pos="4703"/>
          <w:tab w:val="clear" w:pos="9406"/>
        </w:tabs>
        <w:jc w:val="both"/>
        <w:rPr>
          <w:szCs w:val="24"/>
        </w:rPr>
      </w:pPr>
      <w:r w:rsidRPr="00922454">
        <w:rPr>
          <w:szCs w:val="24"/>
        </w:rPr>
        <w:t>Deux étudiants de chaque école (un réalisateur et un opérateur son ou image) se rendent pendant un mois, voire six semaines, dans l'école partenaire pour réaliser un film documentaire d’environ 15 minutes.</w:t>
      </w:r>
    </w:p>
    <w:p w14:paraId="78731CDC" w14:textId="77777777" w:rsidR="00D2512D" w:rsidRPr="00922454" w:rsidRDefault="00D2512D" w:rsidP="00D2512D">
      <w:pPr>
        <w:pStyle w:val="Footer"/>
        <w:tabs>
          <w:tab w:val="clear" w:pos="4703"/>
          <w:tab w:val="clear" w:pos="9406"/>
        </w:tabs>
        <w:jc w:val="both"/>
        <w:rPr>
          <w:szCs w:val="24"/>
        </w:rPr>
      </w:pPr>
      <w:r w:rsidRPr="00922454">
        <w:rPr>
          <w:szCs w:val="24"/>
        </w:rPr>
        <w:t>Les étudiants travaillent en collaboration avec des étudiants de l'école hôte.</w:t>
      </w:r>
    </w:p>
    <w:p w14:paraId="73271031" w14:textId="77777777" w:rsidR="00D2512D" w:rsidRPr="00922454" w:rsidRDefault="00D2512D" w:rsidP="00D2512D">
      <w:pPr>
        <w:tabs>
          <w:tab w:val="left" w:pos="3261"/>
        </w:tabs>
        <w:jc w:val="both"/>
        <w:rPr>
          <w:rFonts w:ascii="Times New Roman" w:hAnsi="Times New Roman"/>
        </w:rPr>
      </w:pPr>
      <w:r w:rsidRPr="00922454">
        <w:rPr>
          <w:rFonts w:ascii="Times New Roman" w:hAnsi="Times New Roman"/>
        </w:rPr>
        <w:t xml:space="preserve">Durant les premières semaines, cette équipe mixte travaillera à la préparation du tournage (repérages, choix du sujet, établissement d’un planning, demandes d'autorisation de tournage,...). Cinq à six jours </w:t>
      </w:r>
      <w:proofErr w:type="gramStart"/>
      <w:r w:rsidRPr="00922454">
        <w:rPr>
          <w:rFonts w:ascii="Times New Roman" w:hAnsi="Times New Roman"/>
        </w:rPr>
        <w:t>sont</w:t>
      </w:r>
      <w:proofErr w:type="gramEnd"/>
      <w:r w:rsidRPr="00922454">
        <w:rPr>
          <w:rFonts w:ascii="Times New Roman" w:hAnsi="Times New Roman"/>
        </w:rPr>
        <w:t xml:space="preserve"> consacrés au tournage proprement dit.</w:t>
      </w:r>
    </w:p>
    <w:p w14:paraId="3CA513C6" w14:textId="77777777" w:rsidR="00D2512D" w:rsidRPr="00922454" w:rsidRDefault="00D2512D" w:rsidP="00D2512D">
      <w:pPr>
        <w:tabs>
          <w:tab w:val="left" w:pos="3261"/>
        </w:tabs>
        <w:jc w:val="both"/>
        <w:rPr>
          <w:rFonts w:ascii="Times New Roman" w:hAnsi="Times New Roman"/>
        </w:rPr>
      </w:pPr>
      <w:r w:rsidRPr="00922454">
        <w:rPr>
          <w:rFonts w:ascii="Times New Roman" w:hAnsi="Times New Roman"/>
        </w:rPr>
        <w:t>Les étudiants retournent ensuite dans leur pays pour la post-production de leur film (montage, mixage, étalonnage...)</w:t>
      </w:r>
    </w:p>
    <w:p w14:paraId="23F46308" w14:textId="77777777" w:rsidR="00D2512D" w:rsidRPr="00922454" w:rsidRDefault="00D2512D" w:rsidP="00D2512D">
      <w:pPr>
        <w:jc w:val="both"/>
        <w:rPr>
          <w:rFonts w:ascii="Times New Roman" w:hAnsi="Times New Roman"/>
        </w:rPr>
      </w:pPr>
    </w:p>
    <w:p w14:paraId="7187E40C" w14:textId="77777777" w:rsidR="00D2512D" w:rsidRPr="00922454" w:rsidRDefault="00D2512D" w:rsidP="00D2512D">
      <w:pPr>
        <w:pStyle w:val="Footer"/>
        <w:tabs>
          <w:tab w:val="clear" w:pos="4703"/>
          <w:tab w:val="clear" w:pos="9406"/>
        </w:tabs>
        <w:jc w:val="both"/>
        <w:rPr>
          <w:szCs w:val="24"/>
        </w:rPr>
      </w:pPr>
      <w:r w:rsidRPr="00922454">
        <w:rPr>
          <w:szCs w:val="24"/>
        </w:rPr>
        <w:t>L’organisation du tournage dans un pays étranger (repérages, choix du sujet et mise en place du tournage proprement dit) plonge les étudiants dans des conditions de travail très stimulantes et proches de celles qu’ils connaîtront dans leur vie professionnelle future. Réalisé en collaboration avec des étudiants de l’école qui les accueille, ce projet amène les étudiants à travailler avec une équipe mixte et donc à être confrontés à d’autres méthodes de travail.</w:t>
      </w:r>
    </w:p>
    <w:p w14:paraId="05449EC4" w14:textId="77777777" w:rsidR="00D2512D" w:rsidRPr="00922454" w:rsidRDefault="00D2512D" w:rsidP="00D2512D">
      <w:pPr>
        <w:jc w:val="both"/>
        <w:rPr>
          <w:rFonts w:ascii="Times New Roman" w:hAnsi="Times New Roman"/>
        </w:rPr>
      </w:pPr>
    </w:p>
    <w:p w14:paraId="348B892A" w14:textId="77777777" w:rsidR="00D2512D" w:rsidRPr="00922454" w:rsidRDefault="00D2512D" w:rsidP="00D2512D">
      <w:pPr>
        <w:tabs>
          <w:tab w:val="left" w:pos="3261"/>
        </w:tabs>
        <w:jc w:val="both"/>
        <w:rPr>
          <w:rFonts w:ascii="Times New Roman" w:hAnsi="Times New Roman"/>
        </w:rPr>
      </w:pPr>
      <w:r w:rsidRPr="00922454">
        <w:rPr>
          <w:rFonts w:ascii="Times New Roman" w:hAnsi="Times New Roman"/>
        </w:rPr>
        <w:t>La durée de l'échange est donc comprise entre 4 et 6 semaines. Le projet se prolonge par les opérations de finition du film jusqu'à la fin de l'année scolaire. Vient ensuite la période de promotion des films réalisés (inscriptions dans les festivals, propositions de diffusion sur les chaînes de télévision</w:t>
      </w:r>
      <w:proofErr w:type="gramStart"/>
      <w:r w:rsidRPr="00922454">
        <w:rPr>
          <w:rFonts w:ascii="Times New Roman" w:hAnsi="Times New Roman"/>
        </w:rPr>
        <w:t>,…)</w:t>
      </w:r>
      <w:proofErr w:type="gramEnd"/>
      <w:r w:rsidRPr="00922454">
        <w:rPr>
          <w:rFonts w:ascii="Times New Roman" w:hAnsi="Times New Roman"/>
        </w:rPr>
        <w:t xml:space="preserve"> et les analyses annuelles des films réalisés dans ce cadre par les étudiants des années suivantes.</w:t>
      </w:r>
    </w:p>
    <w:p w14:paraId="40558947" w14:textId="77777777" w:rsidR="00D2512D" w:rsidRPr="00922454" w:rsidRDefault="00D2512D">
      <w:pPr>
        <w:rPr>
          <w:rFonts w:ascii="Times New Roman" w:hAnsi="Times New Roman"/>
        </w:rPr>
      </w:pPr>
      <w:r w:rsidRPr="00922454">
        <w:rPr>
          <w:rFonts w:ascii="Times New Roman" w:hAnsi="Times New Roman"/>
        </w:rPr>
        <w:br w:type="page"/>
      </w:r>
    </w:p>
    <w:p w14:paraId="12B8EBEF" w14:textId="098CF9CA" w:rsidR="00D2512D" w:rsidRPr="00922454" w:rsidRDefault="00D2512D" w:rsidP="00D2512D">
      <w:pPr>
        <w:jc w:val="both"/>
        <w:rPr>
          <w:rFonts w:ascii="Times New Roman" w:hAnsi="Times New Roman"/>
          <w:b/>
          <w:bCs/>
          <w:i/>
          <w:color w:val="244061"/>
          <w:sz w:val="28"/>
          <w:szCs w:val="28"/>
        </w:rPr>
      </w:pPr>
      <w:r w:rsidRPr="00922454">
        <w:rPr>
          <w:rFonts w:ascii="Times New Roman" w:hAnsi="Times New Roman"/>
          <w:b/>
          <w:bCs/>
          <w:i/>
          <w:color w:val="244061"/>
          <w:sz w:val="28"/>
          <w:szCs w:val="28"/>
        </w:rPr>
        <w:t>Les écoles partenaires </w:t>
      </w:r>
      <w:r w:rsidR="00A976B0">
        <w:rPr>
          <w:rFonts w:ascii="Times New Roman" w:hAnsi="Times New Roman"/>
          <w:b/>
          <w:bCs/>
          <w:i/>
          <w:color w:val="244061"/>
          <w:sz w:val="28"/>
          <w:szCs w:val="28"/>
        </w:rPr>
        <w:t xml:space="preserve">ou qui ont participés aux « Regards croisés » </w:t>
      </w:r>
      <w:r w:rsidRPr="00922454">
        <w:rPr>
          <w:rFonts w:ascii="Times New Roman" w:hAnsi="Times New Roman"/>
          <w:b/>
          <w:bCs/>
          <w:i/>
          <w:color w:val="244061"/>
          <w:sz w:val="28"/>
          <w:szCs w:val="28"/>
        </w:rPr>
        <w:t>:</w:t>
      </w:r>
    </w:p>
    <w:p w14:paraId="5B3FF582" w14:textId="77777777" w:rsidR="00D2512D" w:rsidRPr="00922454" w:rsidRDefault="00D2512D" w:rsidP="00D2512D">
      <w:pPr>
        <w:jc w:val="both"/>
        <w:rPr>
          <w:rFonts w:ascii="Times New Roman" w:hAnsi="Times New Roman"/>
          <w:b/>
          <w:bCs/>
          <w:i/>
          <w:color w:val="244061"/>
          <w:sz w:val="28"/>
          <w:szCs w:val="28"/>
        </w:rPr>
      </w:pPr>
    </w:p>
    <w:p w14:paraId="3FBA5338" w14:textId="77777777" w:rsidR="00D2512D" w:rsidRPr="00922454" w:rsidRDefault="00D2512D" w:rsidP="00D2512D">
      <w:pPr>
        <w:jc w:val="both"/>
        <w:rPr>
          <w:rFonts w:ascii="Times New Roman" w:hAnsi="Times New Roman"/>
          <w:b/>
          <w:color w:val="244061"/>
        </w:rPr>
      </w:pPr>
      <w:r w:rsidRPr="00922454">
        <w:rPr>
          <w:rFonts w:ascii="Times New Roman" w:hAnsi="Times New Roman"/>
          <w:b/>
          <w:color w:val="244061"/>
        </w:rPr>
        <w:t>Au Canada</w:t>
      </w:r>
    </w:p>
    <w:p w14:paraId="6A1760C2" w14:textId="77777777" w:rsidR="00D2512D" w:rsidRPr="00922454" w:rsidRDefault="00D2512D" w:rsidP="00D2512D">
      <w:pPr>
        <w:ind w:left="567"/>
        <w:jc w:val="both"/>
        <w:rPr>
          <w:rFonts w:ascii="Times New Roman" w:hAnsi="Times New Roman"/>
          <w:bCs/>
          <w:color w:val="244061"/>
        </w:rPr>
      </w:pPr>
      <w:r w:rsidRPr="00922454">
        <w:rPr>
          <w:rFonts w:ascii="Times New Roman" w:hAnsi="Times New Roman"/>
          <w:b/>
          <w:bCs/>
          <w:color w:val="244061"/>
        </w:rPr>
        <w:t xml:space="preserve">L’INIS </w:t>
      </w:r>
      <w:r w:rsidRPr="00922454">
        <w:rPr>
          <w:rFonts w:ascii="Times New Roman" w:hAnsi="Times New Roman"/>
          <w:bCs/>
          <w:color w:val="244061"/>
        </w:rPr>
        <w:t>(Institut National de l’Image et du Son)</w:t>
      </w:r>
      <w:r w:rsidRPr="00922454">
        <w:rPr>
          <w:rFonts w:ascii="Times New Roman" w:hAnsi="Times New Roman"/>
          <w:b/>
          <w:bCs/>
          <w:color w:val="244061"/>
        </w:rPr>
        <w:t xml:space="preserve"> à Montréal. </w:t>
      </w:r>
      <w:r w:rsidRPr="00922454">
        <w:rPr>
          <w:rFonts w:ascii="Times New Roman" w:hAnsi="Times New Roman"/>
          <w:bCs/>
          <w:color w:val="244061"/>
        </w:rPr>
        <w:t>Avec le soutien de WBI et du Bureau International Jeunesse.</w:t>
      </w:r>
    </w:p>
    <w:p w14:paraId="1DE7F561" w14:textId="77777777" w:rsidR="00D2512D" w:rsidRPr="00922454" w:rsidRDefault="00D2512D" w:rsidP="00D2512D">
      <w:pPr>
        <w:ind w:left="567"/>
        <w:jc w:val="both"/>
        <w:rPr>
          <w:rFonts w:ascii="Times New Roman" w:hAnsi="Times New Roman"/>
          <w:bCs/>
          <w:color w:val="244061"/>
        </w:rPr>
      </w:pPr>
    </w:p>
    <w:p w14:paraId="66BD4A3A" w14:textId="77777777"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t>Au Burkina Faso</w:t>
      </w:r>
    </w:p>
    <w:p w14:paraId="06D5718F" w14:textId="77777777" w:rsidR="00D2512D" w:rsidRPr="00922454" w:rsidRDefault="00D2512D" w:rsidP="00D2512D">
      <w:pPr>
        <w:ind w:left="567"/>
        <w:jc w:val="both"/>
        <w:rPr>
          <w:rFonts w:ascii="Times New Roman" w:hAnsi="Times New Roman"/>
          <w:bCs/>
          <w:color w:val="244061"/>
        </w:rPr>
      </w:pPr>
      <w:r w:rsidRPr="00922454">
        <w:rPr>
          <w:rFonts w:ascii="Times New Roman" w:hAnsi="Times New Roman"/>
          <w:b/>
          <w:bCs/>
          <w:color w:val="244061"/>
        </w:rPr>
        <w:t xml:space="preserve">L’ISIS </w:t>
      </w:r>
      <w:r w:rsidRPr="00922454">
        <w:rPr>
          <w:rFonts w:ascii="Times New Roman" w:hAnsi="Times New Roman"/>
          <w:bCs/>
          <w:color w:val="244061"/>
        </w:rPr>
        <w:t>(Institut Supérieur de l’Image et du Son)</w:t>
      </w:r>
      <w:r w:rsidRPr="00922454">
        <w:rPr>
          <w:rFonts w:ascii="Times New Roman" w:hAnsi="Times New Roman"/>
          <w:b/>
          <w:bCs/>
          <w:color w:val="244061"/>
        </w:rPr>
        <w:t xml:space="preserve"> de Ouagadougou </w:t>
      </w:r>
      <w:r w:rsidRPr="00922454">
        <w:rPr>
          <w:rFonts w:ascii="Times New Roman" w:hAnsi="Times New Roman"/>
          <w:bCs/>
          <w:color w:val="244061"/>
        </w:rPr>
        <w:t>au Burkina Faso.</w:t>
      </w:r>
      <w:r w:rsidRPr="00922454">
        <w:rPr>
          <w:rFonts w:ascii="Times New Roman" w:hAnsi="Times New Roman"/>
          <w:b/>
          <w:bCs/>
          <w:color w:val="244061"/>
        </w:rPr>
        <w:t xml:space="preserve"> </w:t>
      </w:r>
      <w:r w:rsidRPr="00922454">
        <w:rPr>
          <w:rFonts w:ascii="Times New Roman" w:hAnsi="Times New Roman"/>
          <w:bCs/>
          <w:color w:val="244061"/>
        </w:rPr>
        <w:t xml:space="preserve">Avec le soutien de WBI. </w:t>
      </w:r>
    </w:p>
    <w:p w14:paraId="4572304C" w14:textId="77777777" w:rsidR="00D2512D" w:rsidRPr="00922454" w:rsidRDefault="00D2512D" w:rsidP="00D2512D">
      <w:pPr>
        <w:ind w:left="567"/>
        <w:jc w:val="both"/>
        <w:rPr>
          <w:rFonts w:ascii="Times New Roman" w:hAnsi="Times New Roman"/>
          <w:bCs/>
          <w:color w:val="244061"/>
        </w:rPr>
      </w:pPr>
    </w:p>
    <w:p w14:paraId="48B3BA09" w14:textId="77777777"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t>En Chine</w:t>
      </w:r>
    </w:p>
    <w:p w14:paraId="31F4D0B9" w14:textId="77777777" w:rsidR="00D2512D" w:rsidRPr="00922454" w:rsidRDefault="00D2512D" w:rsidP="00D2512D">
      <w:pPr>
        <w:ind w:left="720"/>
        <w:jc w:val="both"/>
        <w:rPr>
          <w:rFonts w:ascii="Times New Roman" w:hAnsi="Times New Roman"/>
          <w:bCs/>
          <w:color w:val="244061"/>
        </w:rPr>
      </w:pPr>
      <w:r w:rsidRPr="00922454">
        <w:rPr>
          <w:rFonts w:ascii="Times New Roman" w:hAnsi="Times New Roman"/>
          <w:b/>
          <w:bCs/>
          <w:color w:val="244061"/>
        </w:rPr>
        <w:t xml:space="preserve">La BFA </w:t>
      </w:r>
      <w:r w:rsidRPr="00922454">
        <w:rPr>
          <w:rFonts w:ascii="Times New Roman" w:hAnsi="Times New Roman"/>
          <w:bCs/>
          <w:color w:val="244061"/>
        </w:rPr>
        <w:t xml:space="preserve">(Beijing Film </w:t>
      </w:r>
      <w:proofErr w:type="spellStart"/>
      <w:r w:rsidRPr="00922454">
        <w:rPr>
          <w:rFonts w:ascii="Times New Roman" w:hAnsi="Times New Roman"/>
          <w:bCs/>
          <w:color w:val="244061"/>
        </w:rPr>
        <w:t>Academy</w:t>
      </w:r>
      <w:proofErr w:type="spellEnd"/>
      <w:r w:rsidRPr="00922454">
        <w:rPr>
          <w:rFonts w:ascii="Times New Roman" w:hAnsi="Times New Roman"/>
          <w:bCs/>
          <w:color w:val="244061"/>
        </w:rPr>
        <w:t>)</w:t>
      </w:r>
      <w:r w:rsidRPr="00922454">
        <w:rPr>
          <w:rFonts w:ascii="Times New Roman" w:hAnsi="Times New Roman"/>
          <w:b/>
          <w:bCs/>
          <w:color w:val="244061"/>
        </w:rPr>
        <w:t xml:space="preserve"> à Pékin, </w:t>
      </w:r>
      <w:r w:rsidRPr="00922454">
        <w:rPr>
          <w:rFonts w:ascii="Times New Roman" w:hAnsi="Times New Roman"/>
          <w:bCs/>
          <w:color w:val="244061"/>
        </w:rPr>
        <w:t xml:space="preserve">en partenariat avec la </w:t>
      </w:r>
      <w:proofErr w:type="spellStart"/>
      <w:r w:rsidRPr="00922454">
        <w:rPr>
          <w:rFonts w:ascii="Times New Roman" w:hAnsi="Times New Roman"/>
          <w:bCs/>
          <w:color w:val="244061"/>
        </w:rPr>
        <w:t>Hoge</w:t>
      </w:r>
      <w:proofErr w:type="spellEnd"/>
      <w:r w:rsidRPr="00922454">
        <w:rPr>
          <w:rFonts w:ascii="Times New Roman" w:hAnsi="Times New Roman"/>
          <w:bCs/>
          <w:color w:val="244061"/>
        </w:rPr>
        <w:t xml:space="preserve"> </w:t>
      </w:r>
      <w:proofErr w:type="spellStart"/>
      <w:r w:rsidRPr="00922454">
        <w:rPr>
          <w:rFonts w:ascii="Times New Roman" w:hAnsi="Times New Roman"/>
          <w:bCs/>
          <w:color w:val="244061"/>
        </w:rPr>
        <w:t>School</w:t>
      </w:r>
      <w:proofErr w:type="spellEnd"/>
      <w:r w:rsidRPr="00922454">
        <w:rPr>
          <w:rFonts w:ascii="Times New Roman" w:hAnsi="Times New Roman"/>
          <w:bCs/>
          <w:color w:val="244061"/>
        </w:rPr>
        <w:t xml:space="preserve"> </w:t>
      </w:r>
      <w:r w:rsidRPr="00922454">
        <w:rPr>
          <w:rFonts w:ascii="Times New Roman" w:hAnsi="Times New Roman"/>
          <w:b/>
          <w:bCs/>
          <w:color w:val="244061"/>
        </w:rPr>
        <w:t xml:space="preserve">LUCA </w:t>
      </w:r>
      <w:r w:rsidRPr="00922454">
        <w:rPr>
          <w:rFonts w:ascii="Times New Roman" w:hAnsi="Times New Roman"/>
          <w:bCs/>
          <w:color w:val="244061"/>
        </w:rPr>
        <w:t>Brussel. Avec le soutien de WBI et de la Région de Bruxelles-Capitale.</w:t>
      </w:r>
    </w:p>
    <w:p w14:paraId="17F820CD" w14:textId="77777777" w:rsidR="00D2512D" w:rsidRPr="00922454" w:rsidRDefault="00D2512D" w:rsidP="00D2512D">
      <w:pPr>
        <w:ind w:left="567"/>
        <w:jc w:val="both"/>
        <w:rPr>
          <w:rFonts w:ascii="Times New Roman" w:hAnsi="Times New Roman"/>
          <w:bCs/>
          <w:color w:val="244061"/>
        </w:rPr>
      </w:pPr>
    </w:p>
    <w:p w14:paraId="250F18EA" w14:textId="77777777"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t>Au Brésil</w:t>
      </w:r>
    </w:p>
    <w:p w14:paraId="4F3B8493" w14:textId="77777777" w:rsidR="00D2512D" w:rsidRPr="00922454" w:rsidRDefault="00D2512D" w:rsidP="00D2512D">
      <w:pPr>
        <w:ind w:left="720"/>
        <w:jc w:val="both"/>
        <w:rPr>
          <w:rFonts w:ascii="Times New Roman" w:hAnsi="Times New Roman"/>
          <w:bCs/>
          <w:color w:val="244061"/>
        </w:rPr>
      </w:pPr>
      <w:r w:rsidRPr="00922454">
        <w:rPr>
          <w:rFonts w:ascii="Times New Roman" w:hAnsi="Times New Roman"/>
          <w:b/>
          <w:bCs/>
          <w:color w:val="244061"/>
        </w:rPr>
        <w:t>L’</w:t>
      </w:r>
      <w:proofErr w:type="spellStart"/>
      <w:r w:rsidRPr="00922454">
        <w:rPr>
          <w:rFonts w:ascii="Times New Roman" w:hAnsi="Times New Roman"/>
          <w:b/>
          <w:bCs/>
          <w:color w:val="244061"/>
        </w:rPr>
        <w:t>Universitade</w:t>
      </w:r>
      <w:proofErr w:type="spellEnd"/>
      <w:r w:rsidRPr="00922454">
        <w:rPr>
          <w:rFonts w:ascii="Times New Roman" w:hAnsi="Times New Roman"/>
          <w:b/>
          <w:bCs/>
          <w:color w:val="244061"/>
        </w:rPr>
        <w:t xml:space="preserve"> de Sao Paulo </w:t>
      </w:r>
      <w:r w:rsidRPr="00922454">
        <w:rPr>
          <w:rFonts w:ascii="Times New Roman" w:hAnsi="Times New Roman"/>
          <w:bCs/>
          <w:color w:val="244061"/>
        </w:rPr>
        <w:t>au Brésil</w:t>
      </w:r>
      <w:r w:rsidRPr="00922454">
        <w:rPr>
          <w:rFonts w:ascii="Times New Roman" w:hAnsi="Times New Roman"/>
          <w:b/>
          <w:bCs/>
          <w:color w:val="244061"/>
        </w:rPr>
        <w:t xml:space="preserve">, </w:t>
      </w:r>
      <w:r w:rsidRPr="00922454">
        <w:rPr>
          <w:rFonts w:ascii="Times New Roman" w:hAnsi="Times New Roman"/>
          <w:bCs/>
          <w:color w:val="244061"/>
        </w:rPr>
        <w:t xml:space="preserve">en partenariat avec la </w:t>
      </w:r>
      <w:proofErr w:type="spellStart"/>
      <w:r w:rsidRPr="00922454">
        <w:rPr>
          <w:rFonts w:ascii="Times New Roman" w:hAnsi="Times New Roman"/>
          <w:bCs/>
          <w:color w:val="244061"/>
        </w:rPr>
        <w:t>Hoge</w:t>
      </w:r>
      <w:proofErr w:type="spellEnd"/>
      <w:r w:rsidRPr="00922454">
        <w:rPr>
          <w:rFonts w:ascii="Times New Roman" w:hAnsi="Times New Roman"/>
          <w:bCs/>
          <w:color w:val="244061"/>
        </w:rPr>
        <w:t xml:space="preserve"> </w:t>
      </w:r>
      <w:proofErr w:type="spellStart"/>
      <w:r w:rsidRPr="00922454">
        <w:rPr>
          <w:rFonts w:ascii="Times New Roman" w:hAnsi="Times New Roman"/>
          <w:bCs/>
          <w:color w:val="244061"/>
        </w:rPr>
        <w:t>School</w:t>
      </w:r>
      <w:proofErr w:type="spellEnd"/>
      <w:r w:rsidRPr="00922454">
        <w:rPr>
          <w:rFonts w:ascii="Times New Roman" w:hAnsi="Times New Roman"/>
          <w:bCs/>
          <w:color w:val="244061"/>
        </w:rPr>
        <w:t xml:space="preserve"> </w:t>
      </w:r>
      <w:r w:rsidRPr="00922454">
        <w:rPr>
          <w:rFonts w:ascii="Times New Roman" w:hAnsi="Times New Roman"/>
          <w:b/>
          <w:bCs/>
          <w:color w:val="244061"/>
        </w:rPr>
        <w:t xml:space="preserve">LUCA </w:t>
      </w:r>
      <w:r w:rsidRPr="00922454">
        <w:rPr>
          <w:rFonts w:ascii="Times New Roman" w:hAnsi="Times New Roman"/>
          <w:bCs/>
          <w:color w:val="244061"/>
        </w:rPr>
        <w:t>Brussel. Avec le soutien du CILECT.</w:t>
      </w:r>
    </w:p>
    <w:p w14:paraId="3959E4C1" w14:textId="77777777" w:rsidR="00D2512D" w:rsidRPr="00922454" w:rsidRDefault="00D2512D" w:rsidP="00D2512D">
      <w:pPr>
        <w:ind w:left="567"/>
        <w:jc w:val="both"/>
        <w:rPr>
          <w:rFonts w:ascii="Times New Roman" w:hAnsi="Times New Roman"/>
          <w:bCs/>
          <w:color w:val="244061"/>
        </w:rPr>
      </w:pPr>
    </w:p>
    <w:p w14:paraId="48A9826D" w14:textId="77777777"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t>Au Maroc</w:t>
      </w:r>
    </w:p>
    <w:p w14:paraId="29FD5FEC" w14:textId="23AC7820" w:rsidR="00D2512D" w:rsidRPr="00922454" w:rsidRDefault="00531C3B" w:rsidP="00D2512D">
      <w:pPr>
        <w:ind w:left="720"/>
        <w:jc w:val="both"/>
        <w:rPr>
          <w:rFonts w:ascii="Times New Roman" w:hAnsi="Times New Roman"/>
          <w:bCs/>
          <w:color w:val="244061"/>
        </w:rPr>
      </w:pPr>
      <w:r>
        <w:rPr>
          <w:rFonts w:ascii="Times New Roman" w:hAnsi="Times New Roman"/>
          <w:b/>
          <w:bCs/>
          <w:color w:val="244061"/>
        </w:rPr>
        <w:t>L’I</w:t>
      </w:r>
      <w:r w:rsidR="00D2512D" w:rsidRPr="00922454">
        <w:rPr>
          <w:rFonts w:ascii="Times New Roman" w:hAnsi="Times New Roman"/>
          <w:b/>
          <w:bCs/>
          <w:color w:val="244061"/>
        </w:rPr>
        <w:t xml:space="preserve">SAVM </w:t>
      </w:r>
      <w:r w:rsidR="00D2512D" w:rsidRPr="00922454">
        <w:rPr>
          <w:rFonts w:ascii="Times New Roman" w:hAnsi="Times New Roman"/>
          <w:bCs/>
          <w:color w:val="244061"/>
        </w:rPr>
        <w:t>(</w:t>
      </w:r>
      <w:proofErr w:type="spellStart"/>
      <w:r w:rsidR="00D2512D" w:rsidRPr="00922454">
        <w:rPr>
          <w:rFonts w:ascii="Times New Roman" w:hAnsi="Times New Roman"/>
          <w:bCs/>
          <w:color w:val="244061"/>
        </w:rPr>
        <w:t>Inst</w:t>
      </w:r>
      <w:proofErr w:type="spellEnd"/>
      <w:r w:rsidR="00D2512D" w:rsidRPr="00922454">
        <w:rPr>
          <w:rFonts w:ascii="Times New Roman" w:hAnsi="Times New Roman"/>
          <w:bCs/>
          <w:color w:val="244061"/>
        </w:rPr>
        <w:t>. Supérieur Audiovisuel de Marrakech)</w:t>
      </w:r>
      <w:r w:rsidR="00D2512D" w:rsidRPr="00922454">
        <w:rPr>
          <w:rFonts w:ascii="Times New Roman" w:hAnsi="Times New Roman"/>
          <w:b/>
          <w:bCs/>
          <w:color w:val="244061"/>
        </w:rPr>
        <w:t xml:space="preserve"> au Maroc. </w:t>
      </w:r>
      <w:r w:rsidR="00D2512D" w:rsidRPr="00922454">
        <w:rPr>
          <w:rFonts w:ascii="Times New Roman" w:hAnsi="Times New Roman"/>
          <w:bCs/>
          <w:color w:val="244061"/>
        </w:rPr>
        <w:t>Avec le soutien de WBI.</w:t>
      </w:r>
    </w:p>
    <w:p w14:paraId="7855AFC8" w14:textId="77777777" w:rsidR="00D2512D" w:rsidRPr="00922454" w:rsidRDefault="00D2512D" w:rsidP="00D2512D">
      <w:pPr>
        <w:ind w:left="567"/>
        <w:jc w:val="both"/>
        <w:rPr>
          <w:rFonts w:ascii="Times New Roman" w:hAnsi="Times New Roman"/>
          <w:bCs/>
          <w:color w:val="244061"/>
        </w:rPr>
      </w:pPr>
    </w:p>
    <w:p w14:paraId="0A457DB3" w14:textId="77777777"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t>En Pologne</w:t>
      </w:r>
    </w:p>
    <w:p w14:paraId="26F40130" w14:textId="77777777" w:rsidR="00D2512D" w:rsidRPr="00922454" w:rsidRDefault="00D2512D" w:rsidP="00D2512D">
      <w:pPr>
        <w:ind w:left="709"/>
        <w:jc w:val="both"/>
        <w:rPr>
          <w:rFonts w:ascii="Times New Roman" w:hAnsi="Times New Roman"/>
          <w:bCs/>
          <w:color w:val="244061"/>
        </w:rPr>
      </w:pPr>
      <w:r w:rsidRPr="00922454">
        <w:rPr>
          <w:rFonts w:ascii="Times New Roman" w:hAnsi="Times New Roman"/>
          <w:b/>
          <w:bCs/>
          <w:color w:val="244061"/>
        </w:rPr>
        <w:t xml:space="preserve">La </w:t>
      </w:r>
      <w:proofErr w:type="spellStart"/>
      <w:r w:rsidRPr="00922454">
        <w:rPr>
          <w:rFonts w:ascii="Times New Roman" w:hAnsi="Times New Roman"/>
          <w:b/>
          <w:bCs/>
          <w:color w:val="244061"/>
        </w:rPr>
        <w:t>PWSFTviT</w:t>
      </w:r>
      <w:proofErr w:type="spellEnd"/>
      <w:r w:rsidRPr="00922454">
        <w:rPr>
          <w:rFonts w:ascii="Times New Roman" w:hAnsi="Times New Roman"/>
          <w:b/>
          <w:bCs/>
          <w:color w:val="244061"/>
        </w:rPr>
        <w:t xml:space="preserve"> </w:t>
      </w:r>
      <w:r w:rsidRPr="00922454">
        <w:rPr>
          <w:rFonts w:ascii="Times New Roman" w:hAnsi="Times New Roman"/>
          <w:bCs/>
          <w:color w:val="244061"/>
        </w:rPr>
        <w:t xml:space="preserve">(The </w:t>
      </w:r>
      <w:proofErr w:type="spellStart"/>
      <w:r w:rsidRPr="00922454">
        <w:rPr>
          <w:rFonts w:ascii="Times New Roman" w:hAnsi="Times New Roman"/>
          <w:bCs/>
          <w:color w:val="244061"/>
        </w:rPr>
        <w:t>Polish</w:t>
      </w:r>
      <w:proofErr w:type="spellEnd"/>
      <w:r w:rsidRPr="00922454">
        <w:rPr>
          <w:rFonts w:ascii="Times New Roman" w:hAnsi="Times New Roman"/>
          <w:bCs/>
          <w:color w:val="244061"/>
        </w:rPr>
        <w:t xml:space="preserve"> National Film, </w:t>
      </w:r>
      <w:proofErr w:type="spellStart"/>
      <w:r w:rsidRPr="00922454">
        <w:rPr>
          <w:rFonts w:ascii="Times New Roman" w:hAnsi="Times New Roman"/>
          <w:bCs/>
          <w:color w:val="244061"/>
        </w:rPr>
        <w:t>Television</w:t>
      </w:r>
      <w:proofErr w:type="spellEnd"/>
      <w:r w:rsidRPr="00922454">
        <w:rPr>
          <w:rFonts w:ascii="Times New Roman" w:hAnsi="Times New Roman"/>
          <w:bCs/>
          <w:color w:val="244061"/>
        </w:rPr>
        <w:t xml:space="preserve"> and Theater </w:t>
      </w:r>
      <w:proofErr w:type="spellStart"/>
      <w:r w:rsidRPr="00922454">
        <w:rPr>
          <w:rFonts w:ascii="Times New Roman" w:hAnsi="Times New Roman"/>
          <w:bCs/>
          <w:color w:val="244061"/>
        </w:rPr>
        <w:t>School</w:t>
      </w:r>
      <w:proofErr w:type="spellEnd"/>
      <w:r w:rsidRPr="00922454">
        <w:rPr>
          <w:rFonts w:ascii="Times New Roman" w:hAnsi="Times New Roman"/>
          <w:bCs/>
          <w:color w:val="244061"/>
        </w:rPr>
        <w:t>)</w:t>
      </w:r>
      <w:r w:rsidRPr="00922454">
        <w:rPr>
          <w:rFonts w:ascii="Times New Roman" w:hAnsi="Times New Roman"/>
          <w:b/>
          <w:bCs/>
          <w:color w:val="244061"/>
        </w:rPr>
        <w:t xml:space="preserve"> à Lodz en Pologne. </w:t>
      </w:r>
      <w:r w:rsidRPr="00922454">
        <w:rPr>
          <w:rFonts w:ascii="Times New Roman" w:hAnsi="Times New Roman"/>
          <w:bCs/>
          <w:color w:val="244061"/>
        </w:rPr>
        <w:t>Avec le soutien de WBI.</w:t>
      </w:r>
    </w:p>
    <w:p w14:paraId="79DE5B03" w14:textId="77777777" w:rsidR="00D2512D" w:rsidRPr="00922454" w:rsidRDefault="00D2512D" w:rsidP="00D2512D">
      <w:pPr>
        <w:ind w:left="567"/>
        <w:jc w:val="both"/>
        <w:rPr>
          <w:rFonts w:ascii="Times New Roman" w:hAnsi="Times New Roman"/>
          <w:bCs/>
          <w:color w:val="244061"/>
        </w:rPr>
      </w:pPr>
    </w:p>
    <w:p w14:paraId="6256745B" w14:textId="77777777"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t>En France</w:t>
      </w:r>
    </w:p>
    <w:p w14:paraId="29BAA10D" w14:textId="77777777" w:rsidR="00D2512D" w:rsidRPr="00922454" w:rsidRDefault="00D2512D" w:rsidP="00D2512D">
      <w:pPr>
        <w:ind w:left="720"/>
        <w:jc w:val="both"/>
        <w:rPr>
          <w:rFonts w:ascii="Times New Roman" w:hAnsi="Times New Roman"/>
          <w:bCs/>
          <w:color w:val="244061"/>
        </w:rPr>
      </w:pPr>
      <w:proofErr w:type="spellStart"/>
      <w:r w:rsidRPr="00922454">
        <w:rPr>
          <w:rFonts w:ascii="Times New Roman" w:hAnsi="Times New Roman"/>
          <w:b/>
          <w:bCs/>
          <w:color w:val="244061"/>
          <w:lang w:val="nl-NL"/>
        </w:rPr>
        <w:t>L’Université</w:t>
      </w:r>
      <w:proofErr w:type="spellEnd"/>
      <w:r w:rsidRPr="00922454">
        <w:rPr>
          <w:rFonts w:ascii="Times New Roman" w:hAnsi="Times New Roman"/>
          <w:b/>
          <w:bCs/>
          <w:color w:val="244061"/>
          <w:lang w:val="nl-NL"/>
        </w:rPr>
        <w:t xml:space="preserve"> SATIS à </w:t>
      </w:r>
      <w:proofErr w:type="spellStart"/>
      <w:r w:rsidRPr="00922454">
        <w:rPr>
          <w:rFonts w:ascii="Times New Roman" w:hAnsi="Times New Roman"/>
          <w:b/>
          <w:bCs/>
          <w:color w:val="244061"/>
          <w:lang w:val="nl-NL"/>
        </w:rPr>
        <w:t>Aubagne</w:t>
      </w:r>
      <w:proofErr w:type="spellEnd"/>
      <w:r w:rsidRPr="00922454">
        <w:rPr>
          <w:rFonts w:ascii="Times New Roman" w:hAnsi="Times New Roman"/>
          <w:b/>
          <w:bCs/>
          <w:color w:val="244061"/>
          <w:lang w:val="nl-NL"/>
        </w:rPr>
        <w:t>.</w:t>
      </w:r>
      <w:r w:rsidRPr="00922454">
        <w:rPr>
          <w:rFonts w:ascii="Times New Roman" w:hAnsi="Times New Roman"/>
          <w:bCs/>
          <w:color w:val="244061"/>
        </w:rPr>
        <w:t xml:space="preserve"> Avec le soutien de WBI.</w:t>
      </w:r>
    </w:p>
    <w:p w14:paraId="77C128F7" w14:textId="77777777" w:rsidR="00D2512D" w:rsidRPr="00922454" w:rsidRDefault="00D2512D" w:rsidP="00D2512D">
      <w:pPr>
        <w:ind w:left="567"/>
        <w:jc w:val="both"/>
        <w:rPr>
          <w:rFonts w:ascii="Times New Roman" w:hAnsi="Times New Roman"/>
          <w:bCs/>
          <w:color w:val="244061"/>
        </w:rPr>
      </w:pPr>
    </w:p>
    <w:p w14:paraId="484D833E" w14:textId="77777777"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t>Au Vietnam</w:t>
      </w:r>
    </w:p>
    <w:p w14:paraId="60B0B092" w14:textId="77777777" w:rsidR="00D2512D" w:rsidRPr="00922454" w:rsidRDefault="00D2512D" w:rsidP="00D2512D">
      <w:pPr>
        <w:ind w:left="720"/>
        <w:jc w:val="both"/>
        <w:rPr>
          <w:rFonts w:ascii="Times New Roman" w:hAnsi="Times New Roman"/>
          <w:bCs/>
          <w:color w:val="244061"/>
        </w:rPr>
      </w:pPr>
      <w:r w:rsidRPr="00922454">
        <w:rPr>
          <w:rFonts w:ascii="Times New Roman" w:hAnsi="Times New Roman"/>
          <w:b/>
          <w:bCs/>
          <w:color w:val="244061"/>
          <w:lang w:val="nl-NL"/>
        </w:rPr>
        <w:t xml:space="preserve">La SKDA à </w:t>
      </w:r>
      <w:proofErr w:type="spellStart"/>
      <w:r w:rsidRPr="00922454">
        <w:rPr>
          <w:rFonts w:ascii="Times New Roman" w:hAnsi="Times New Roman"/>
          <w:b/>
          <w:bCs/>
          <w:color w:val="244061"/>
          <w:lang w:val="nl-NL"/>
        </w:rPr>
        <w:t>Hanoï</w:t>
      </w:r>
      <w:proofErr w:type="spellEnd"/>
      <w:r w:rsidRPr="00922454">
        <w:rPr>
          <w:rFonts w:ascii="Times New Roman" w:hAnsi="Times New Roman"/>
          <w:b/>
          <w:bCs/>
          <w:color w:val="244061"/>
          <w:lang w:val="nl-NL"/>
        </w:rPr>
        <w:t xml:space="preserve"> </w:t>
      </w:r>
      <w:r w:rsidRPr="00922454">
        <w:rPr>
          <w:rFonts w:ascii="Times New Roman" w:hAnsi="Times New Roman"/>
          <w:bCs/>
          <w:color w:val="244061"/>
          <w:lang w:val="nl-NL"/>
        </w:rPr>
        <w:t>(</w:t>
      </w:r>
      <w:proofErr w:type="spellStart"/>
      <w:r w:rsidRPr="00922454">
        <w:rPr>
          <w:rFonts w:ascii="Times New Roman" w:hAnsi="Times New Roman"/>
          <w:bCs/>
          <w:color w:val="244061"/>
          <w:lang w:val="nl-NL"/>
        </w:rPr>
        <w:t>Hanoï</w:t>
      </w:r>
      <w:proofErr w:type="spellEnd"/>
      <w:r w:rsidRPr="00922454">
        <w:rPr>
          <w:rFonts w:ascii="Times New Roman" w:hAnsi="Times New Roman"/>
          <w:bCs/>
          <w:color w:val="244061"/>
          <w:lang w:val="nl-NL"/>
        </w:rPr>
        <w:t xml:space="preserve"> Academy of </w:t>
      </w:r>
      <w:proofErr w:type="spellStart"/>
      <w:r w:rsidRPr="00922454">
        <w:rPr>
          <w:rFonts w:ascii="Times New Roman" w:hAnsi="Times New Roman"/>
          <w:bCs/>
          <w:color w:val="244061"/>
          <w:lang w:val="nl-NL"/>
        </w:rPr>
        <w:t>Theatre</w:t>
      </w:r>
      <w:proofErr w:type="spellEnd"/>
      <w:r w:rsidRPr="00922454">
        <w:rPr>
          <w:rFonts w:ascii="Times New Roman" w:hAnsi="Times New Roman"/>
          <w:bCs/>
          <w:color w:val="244061"/>
          <w:lang w:val="nl-NL"/>
        </w:rPr>
        <w:t xml:space="preserve"> </w:t>
      </w:r>
      <w:proofErr w:type="spellStart"/>
      <w:r w:rsidRPr="00922454">
        <w:rPr>
          <w:rFonts w:ascii="Times New Roman" w:hAnsi="Times New Roman"/>
          <w:bCs/>
          <w:color w:val="244061"/>
          <w:lang w:val="nl-NL"/>
        </w:rPr>
        <w:t>and</w:t>
      </w:r>
      <w:proofErr w:type="spellEnd"/>
      <w:r w:rsidRPr="00922454">
        <w:rPr>
          <w:rFonts w:ascii="Times New Roman" w:hAnsi="Times New Roman"/>
          <w:bCs/>
          <w:color w:val="244061"/>
          <w:lang w:val="nl-NL"/>
        </w:rPr>
        <w:t xml:space="preserve"> Cinema). </w:t>
      </w:r>
      <w:r w:rsidRPr="00922454">
        <w:rPr>
          <w:rFonts w:ascii="Times New Roman" w:hAnsi="Times New Roman"/>
          <w:bCs/>
          <w:color w:val="244061"/>
        </w:rPr>
        <w:t>Avec le soutien de WBI.</w:t>
      </w:r>
    </w:p>
    <w:p w14:paraId="7572C314" w14:textId="77777777" w:rsidR="00D2512D" w:rsidRPr="00922454" w:rsidRDefault="00D2512D" w:rsidP="00D2512D">
      <w:pPr>
        <w:ind w:left="567"/>
        <w:jc w:val="both"/>
        <w:rPr>
          <w:rFonts w:ascii="Times New Roman" w:hAnsi="Times New Roman"/>
          <w:bCs/>
          <w:color w:val="244061"/>
        </w:rPr>
      </w:pPr>
    </w:p>
    <w:p w14:paraId="4EB2C1A3" w14:textId="77777777"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t>En Hongrie</w:t>
      </w:r>
    </w:p>
    <w:p w14:paraId="3ABB6F4B" w14:textId="77777777" w:rsidR="00D2512D" w:rsidRPr="00922454" w:rsidRDefault="00D2512D" w:rsidP="00D2512D">
      <w:pPr>
        <w:ind w:left="709"/>
        <w:jc w:val="both"/>
        <w:rPr>
          <w:rFonts w:ascii="Times New Roman" w:hAnsi="Times New Roman"/>
          <w:bCs/>
          <w:color w:val="244061"/>
        </w:rPr>
      </w:pPr>
      <w:r w:rsidRPr="00922454">
        <w:rPr>
          <w:rFonts w:ascii="Times New Roman" w:hAnsi="Times New Roman"/>
          <w:b/>
          <w:bCs/>
          <w:color w:val="244061"/>
        </w:rPr>
        <w:t xml:space="preserve">La </w:t>
      </w:r>
      <w:proofErr w:type="spellStart"/>
      <w:r w:rsidRPr="00922454">
        <w:rPr>
          <w:rFonts w:ascii="Times New Roman" w:hAnsi="Times New Roman"/>
          <w:b/>
          <w:bCs/>
          <w:color w:val="244061"/>
        </w:rPr>
        <w:t>Hungarian</w:t>
      </w:r>
      <w:proofErr w:type="spellEnd"/>
      <w:r w:rsidRPr="00922454">
        <w:rPr>
          <w:rFonts w:ascii="Times New Roman" w:hAnsi="Times New Roman"/>
          <w:b/>
          <w:bCs/>
          <w:color w:val="244061"/>
        </w:rPr>
        <w:t xml:space="preserve"> </w:t>
      </w:r>
      <w:proofErr w:type="spellStart"/>
      <w:r w:rsidRPr="00922454">
        <w:rPr>
          <w:rFonts w:ascii="Times New Roman" w:hAnsi="Times New Roman"/>
          <w:b/>
          <w:bCs/>
          <w:color w:val="244061"/>
        </w:rPr>
        <w:t>University</w:t>
      </w:r>
      <w:proofErr w:type="spellEnd"/>
      <w:r w:rsidRPr="00922454">
        <w:rPr>
          <w:rFonts w:ascii="Times New Roman" w:hAnsi="Times New Roman"/>
          <w:b/>
          <w:bCs/>
          <w:color w:val="244061"/>
        </w:rPr>
        <w:t xml:space="preserve"> of Drama, Film and </w:t>
      </w:r>
      <w:proofErr w:type="spellStart"/>
      <w:r w:rsidRPr="00922454">
        <w:rPr>
          <w:rFonts w:ascii="Times New Roman" w:hAnsi="Times New Roman"/>
          <w:b/>
          <w:bCs/>
          <w:color w:val="244061"/>
        </w:rPr>
        <w:t>Television</w:t>
      </w:r>
      <w:proofErr w:type="spellEnd"/>
      <w:r w:rsidRPr="00922454">
        <w:rPr>
          <w:rFonts w:ascii="Times New Roman" w:hAnsi="Times New Roman"/>
          <w:b/>
          <w:bCs/>
          <w:color w:val="244061"/>
        </w:rPr>
        <w:t xml:space="preserve"> à Budapest. </w:t>
      </w:r>
      <w:r w:rsidRPr="00922454">
        <w:rPr>
          <w:rFonts w:ascii="Times New Roman" w:hAnsi="Times New Roman"/>
          <w:bCs/>
          <w:color w:val="244061"/>
        </w:rPr>
        <w:t>Avec le soutien du CILECT.</w:t>
      </w:r>
    </w:p>
    <w:p w14:paraId="7E64EF7B" w14:textId="77777777" w:rsidR="00D2512D" w:rsidRPr="00922454" w:rsidRDefault="00D2512D" w:rsidP="00D2512D">
      <w:pPr>
        <w:jc w:val="both"/>
        <w:rPr>
          <w:rFonts w:ascii="Times New Roman" w:hAnsi="Times New Roman"/>
          <w:b/>
          <w:bCs/>
          <w:color w:val="244061"/>
        </w:rPr>
      </w:pPr>
    </w:p>
    <w:p w14:paraId="2C804B53" w14:textId="50807363"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t>En Italie</w:t>
      </w:r>
    </w:p>
    <w:p w14:paraId="12EABD62" w14:textId="77777777" w:rsidR="00D2512D" w:rsidRPr="00922454" w:rsidRDefault="00D2512D" w:rsidP="00D2512D">
      <w:pPr>
        <w:ind w:left="720"/>
        <w:jc w:val="both"/>
        <w:rPr>
          <w:rFonts w:ascii="Times New Roman" w:hAnsi="Times New Roman"/>
          <w:bCs/>
          <w:color w:val="244061"/>
        </w:rPr>
      </w:pPr>
      <w:r w:rsidRPr="00922454">
        <w:rPr>
          <w:rFonts w:ascii="Times New Roman" w:hAnsi="Times New Roman"/>
          <w:b/>
        </w:rPr>
        <w:t>Le CSC</w:t>
      </w:r>
      <w:r w:rsidRPr="00922454">
        <w:rPr>
          <w:rFonts w:ascii="Times New Roman" w:hAnsi="Times New Roman"/>
        </w:rPr>
        <w:t xml:space="preserve"> (Centro </w:t>
      </w:r>
      <w:proofErr w:type="spellStart"/>
      <w:r w:rsidRPr="00922454">
        <w:rPr>
          <w:rFonts w:ascii="Times New Roman" w:hAnsi="Times New Roman"/>
        </w:rPr>
        <w:t>Sperimentale</w:t>
      </w:r>
      <w:proofErr w:type="spellEnd"/>
      <w:r w:rsidRPr="00922454">
        <w:rPr>
          <w:rFonts w:ascii="Times New Roman" w:hAnsi="Times New Roman"/>
        </w:rPr>
        <w:t xml:space="preserve"> di </w:t>
      </w:r>
      <w:proofErr w:type="spellStart"/>
      <w:r w:rsidRPr="00922454">
        <w:rPr>
          <w:rFonts w:ascii="Times New Roman" w:hAnsi="Times New Roman"/>
        </w:rPr>
        <w:t>Cinematografia</w:t>
      </w:r>
      <w:proofErr w:type="spellEnd"/>
      <w:r w:rsidRPr="00922454">
        <w:rPr>
          <w:rFonts w:ascii="Times New Roman" w:hAnsi="Times New Roman"/>
        </w:rPr>
        <w:t xml:space="preserve">) à Rome et Palerme. </w:t>
      </w:r>
      <w:r w:rsidRPr="00922454">
        <w:rPr>
          <w:rFonts w:ascii="Times New Roman" w:hAnsi="Times New Roman"/>
          <w:bCs/>
          <w:color w:val="244061"/>
        </w:rPr>
        <w:t>Avec le soutien de WBI.</w:t>
      </w:r>
    </w:p>
    <w:p w14:paraId="70421E49" w14:textId="5791E428" w:rsidR="00D2512D" w:rsidRPr="00922454" w:rsidRDefault="00D2512D" w:rsidP="00D2512D">
      <w:pPr>
        <w:ind w:left="851"/>
        <w:jc w:val="both"/>
        <w:rPr>
          <w:rFonts w:ascii="Times New Roman" w:hAnsi="Times New Roman"/>
        </w:rPr>
      </w:pPr>
    </w:p>
    <w:p w14:paraId="01F5D392" w14:textId="77777777" w:rsidR="00485EF5" w:rsidRPr="00922454" w:rsidRDefault="00485EF5" w:rsidP="00485EF5">
      <w:pPr>
        <w:jc w:val="both"/>
        <w:rPr>
          <w:rFonts w:ascii="Times New Roman" w:hAnsi="Times New Roman"/>
          <w:bCs/>
          <w:color w:val="244061"/>
        </w:rPr>
      </w:pPr>
    </w:p>
    <w:p w14:paraId="4EC22EC7" w14:textId="52FF811B" w:rsidR="00485EF5" w:rsidRPr="00922454" w:rsidRDefault="00485EF5" w:rsidP="00485EF5">
      <w:pPr>
        <w:jc w:val="both"/>
        <w:rPr>
          <w:rFonts w:ascii="Times New Roman" w:hAnsi="Times New Roman"/>
          <w:b/>
          <w:bCs/>
          <w:i/>
          <w:color w:val="244061"/>
        </w:rPr>
      </w:pPr>
      <w:r w:rsidRPr="00922454">
        <w:rPr>
          <w:rFonts w:ascii="Times New Roman" w:hAnsi="Times New Roman"/>
          <w:b/>
          <w:bCs/>
          <w:i/>
          <w:color w:val="244061"/>
        </w:rPr>
        <w:t xml:space="preserve">Nouveau partenariat  prévu </w:t>
      </w:r>
      <w:r>
        <w:rPr>
          <w:rFonts w:ascii="Times New Roman" w:hAnsi="Times New Roman"/>
          <w:b/>
          <w:bCs/>
          <w:i/>
          <w:color w:val="244061"/>
        </w:rPr>
        <w:t>à partir de 2017</w:t>
      </w:r>
    </w:p>
    <w:p w14:paraId="2F08BB02" w14:textId="77777777" w:rsidR="00485EF5" w:rsidRDefault="00485EF5" w:rsidP="00D2512D">
      <w:pPr>
        <w:jc w:val="both"/>
        <w:rPr>
          <w:rFonts w:ascii="Times New Roman" w:hAnsi="Times New Roman"/>
          <w:b/>
          <w:bCs/>
          <w:i/>
          <w:color w:val="244061"/>
          <w:sz w:val="28"/>
          <w:szCs w:val="28"/>
        </w:rPr>
      </w:pPr>
    </w:p>
    <w:p w14:paraId="20791275" w14:textId="77777777" w:rsidR="00485EF5" w:rsidRDefault="00485EF5" w:rsidP="00D2512D">
      <w:pPr>
        <w:jc w:val="both"/>
        <w:rPr>
          <w:rFonts w:ascii="Times New Roman" w:hAnsi="Times New Roman"/>
          <w:b/>
          <w:bCs/>
          <w:color w:val="244061"/>
        </w:rPr>
      </w:pPr>
      <w:r w:rsidRPr="00485EF5">
        <w:rPr>
          <w:rFonts w:ascii="Times New Roman" w:hAnsi="Times New Roman"/>
          <w:b/>
          <w:bCs/>
          <w:color w:val="244061"/>
        </w:rPr>
        <w:t>En Équateur</w:t>
      </w:r>
    </w:p>
    <w:p w14:paraId="4DA82404" w14:textId="58AEB101" w:rsidR="00485EF5" w:rsidRPr="00485EF5" w:rsidRDefault="001F4EC3" w:rsidP="00485EF5">
      <w:pPr>
        <w:ind w:firstLine="720"/>
        <w:jc w:val="both"/>
        <w:rPr>
          <w:rFonts w:ascii="Times New Roman" w:hAnsi="Times New Roman"/>
          <w:b/>
          <w:bCs/>
          <w:color w:val="244061"/>
        </w:rPr>
      </w:pPr>
      <w:r w:rsidRPr="001F4EC3">
        <w:rPr>
          <w:rFonts w:ascii="Times New Roman" w:hAnsi="Times New Roman"/>
          <w:bCs/>
          <w:color w:val="244061"/>
        </w:rPr>
        <w:t>Le Département Audiovisuel de l’</w:t>
      </w:r>
      <w:r w:rsidR="00485EF5">
        <w:rPr>
          <w:rFonts w:ascii="Times New Roman" w:hAnsi="Times New Roman"/>
          <w:b/>
          <w:bCs/>
          <w:color w:val="244061"/>
        </w:rPr>
        <w:t xml:space="preserve">INCINE </w:t>
      </w:r>
      <w:r w:rsidRPr="001F4EC3">
        <w:rPr>
          <w:rFonts w:ascii="Times New Roman" w:hAnsi="Times New Roman"/>
          <w:bCs/>
          <w:color w:val="244061"/>
        </w:rPr>
        <w:t>à Quito</w:t>
      </w:r>
    </w:p>
    <w:p w14:paraId="3390D17A" w14:textId="5FC5D244" w:rsidR="00D2512D" w:rsidRPr="00922454" w:rsidRDefault="00D2512D" w:rsidP="00D2512D">
      <w:pPr>
        <w:jc w:val="both"/>
        <w:rPr>
          <w:rFonts w:ascii="Times New Roman" w:hAnsi="Times New Roman"/>
          <w:b/>
          <w:bCs/>
          <w:i/>
          <w:color w:val="244061"/>
          <w:sz w:val="28"/>
          <w:szCs w:val="28"/>
        </w:rPr>
      </w:pPr>
      <w:bookmarkStart w:id="0" w:name="_GoBack"/>
      <w:bookmarkEnd w:id="0"/>
      <w:r w:rsidRPr="00485EF5">
        <w:rPr>
          <w:rFonts w:ascii="Times New Roman" w:hAnsi="Times New Roman"/>
          <w:b/>
          <w:bCs/>
          <w:color w:val="244061"/>
        </w:rPr>
        <w:br w:type="page"/>
      </w:r>
      <w:r w:rsidRPr="00922454">
        <w:rPr>
          <w:rFonts w:ascii="Times New Roman" w:hAnsi="Times New Roman"/>
          <w:b/>
          <w:bCs/>
          <w:i/>
          <w:color w:val="244061"/>
          <w:sz w:val="28"/>
          <w:szCs w:val="28"/>
        </w:rPr>
        <w:t>Bilan général des « Regards croisés »</w:t>
      </w:r>
    </w:p>
    <w:p w14:paraId="55C11201" w14:textId="77777777" w:rsidR="00D2512D" w:rsidRPr="00922454" w:rsidRDefault="00D2512D" w:rsidP="00D2512D">
      <w:pPr>
        <w:jc w:val="both"/>
        <w:rPr>
          <w:rFonts w:ascii="Times New Roman" w:hAnsi="Times New Roman"/>
        </w:rPr>
      </w:pPr>
    </w:p>
    <w:p w14:paraId="6ADCA4A6" w14:textId="5DB11A28" w:rsidR="00D2512D" w:rsidRDefault="00922454" w:rsidP="00D2512D">
      <w:pPr>
        <w:jc w:val="both"/>
        <w:rPr>
          <w:rFonts w:ascii="Times New Roman" w:hAnsi="Times New Roman"/>
          <w:color w:val="244061"/>
        </w:rPr>
      </w:pPr>
      <w:r w:rsidRPr="00922454">
        <w:rPr>
          <w:rFonts w:ascii="Times New Roman" w:hAnsi="Times New Roman"/>
          <w:color w:val="244061"/>
        </w:rPr>
        <w:t xml:space="preserve">Les premiers échanges d’étudiants </w:t>
      </w:r>
      <w:r>
        <w:rPr>
          <w:rFonts w:ascii="Times New Roman" w:hAnsi="Times New Roman"/>
          <w:color w:val="244061"/>
        </w:rPr>
        <w:t xml:space="preserve"> </w:t>
      </w:r>
      <w:r w:rsidRPr="00834CEE">
        <w:rPr>
          <w:rFonts w:ascii="Times New Roman" w:hAnsi="Times New Roman"/>
          <w:b/>
          <w:i/>
          <w:color w:val="244061"/>
        </w:rPr>
        <w:t>« Regards croisés »</w:t>
      </w:r>
      <w:r>
        <w:rPr>
          <w:rFonts w:ascii="Times New Roman" w:hAnsi="Times New Roman"/>
          <w:color w:val="244061"/>
        </w:rPr>
        <w:t xml:space="preserve"> </w:t>
      </w:r>
      <w:r w:rsidRPr="00922454">
        <w:rPr>
          <w:rFonts w:ascii="Times New Roman" w:hAnsi="Times New Roman"/>
          <w:color w:val="244061"/>
        </w:rPr>
        <w:t xml:space="preserve">datent de 2004. Ils ont été réalisés avec l’INIS (Institut National de l’Image et du Son) au Québec. </w:t>
      </w:r>
      <w:r w:rsidR="00834CEE" w:rsidRPr="00834CEE">
        <w:rPr>
          <w:rFonts w:ascii="Times New Roman" w:hAnsi="Times New Roman"/>
          <w:color w:val="244061"/>
        </w:rPr>
        <w:t>C</w:t>
      </w:r>
      <w:r w:rsidRPr="00834CEE">
        <w:rPr>
          <w:rFonts w:ascii="Times New Roman" w:hAnsi="Times New Roman"/>
          <w:color w:val="244061"/>
        </w:rPr>
        <w:t xml:space="preserve">e projet </w:t>
      </w:r>
      <w:r w:rsidR="00834CEE" w:rsidRPr="00834CEE">
        <w:rPr>
          <w:rFonts w:ascii="Times New Roman" w:hAnsi="Times New Roman"/>
          <w:color w:val="244061"/>
        </w:rPr>
        <w:t xml:space="preserve">portant le nom de </w:t>
      </w:r>
      <w:r w:rsidRPr="00834CEE">
        <w:rPr>
          <w:rFonts w:ascii="Times New Roman" w:hAnsi="Times New Roman"/>
          <w:color w:val="244061"/>
        </w:rPr>
        <w:t>« Portraits croisés »</w:t>
      </w:r>
      <w:r w:rsidRPr="00922454">
        <w:rPr>
          <w:rFonts w:ascii="Times New Roman" w:hAnsi="Times New Roman"/>
          <w:b/>
          <w:color w:val="244061"/>
        </w:rPr>
        <w:t xml:space="preserve"> </w:t>
      </w:r>
      <w:r w:rsidRPr="00834CEE">
        <w:rPr>
          <w:rFonts w:ascii="Times New Roman" w:hAnsi="Times New Roman"/>
          <w:color w:val="244061"/>
        </w:rPr>
        <w:t>fut le</w:t>
      </w:r>
      <w:r w:rsidRPr="00922454">
        <w:rPr>
          <w:rFonts w:ascii="Times New Roman" w:hAnsi="Times New Roman"/>
          <w:b/>
          <w:color w:val="244061"/>
        </w:rPr>
        <w:t xml:space="preserve"> point de départ de nombreux échanges</w:t>
      </w:r>
      <w:r w:rsidRPr="00922454">
        <w:rPr>
          <w:rFonts w:ascii="Times New Roman" w:hAnsi="Times New Roman"/>
          <w:color w:val="244061"/>
        </w:rPr>
        <w:t xml:space="preserve"> qui, calqués sur ce modèle, se sont développés depuis avec d’autres écoles de cinéma dans le monde.</w:t>
      </w:r>
    </w:p>
    <w:p w14:paraId="28B46FC6" w14:textId="77777777" w:rsidR="00922454" w:rsidRDefault="00922454" w:rsidP="00D2512D">
      <w:pPr>
        <w:jc w:val="both"/>
        <w:rPr>
          <w:rFonts w:ascii="Times New Roman" w:hAnsi="Times New Roman"/>
        </w:rPr>
      </w:pPr>
    </w:p>
    <w:p w14:paraId="14B102E1" w14:textId="77777777" w:rsidR="00625E96" w:rsidRPr="00922454" w:rsidRDefault="00625E96" w:rsidP="00D2512D">
      <w:pPr>
        <w:jc w:val="both"/>
        <w:rPr>
          <w:rFonts w:ascii="Times New Roman" w:hAnsi="Times New Roman"/>
        </w:rPr>
      </w:pPr>
    </w:p>
    <w:p w14:paraId="2DA570E9" w14:textId="77777777" w:rsidR="00D2512D" w:rsidRPr="00922454" w:rsidRDefault="00D2512D" w:rsidP="00D2512D">
      <w:pPr>
        <w:jc w:val="both"/>
        <w:rPr>
          <w:rFonts w:ascii="Times New Roman" w:hAnsi="Times New Roman"/>
          <w:b/>
          <w:bCs/>
          <w:color w:val="244061"/>
          <w:u w:val="single"/>
        </w:rPr>
      </w:pPr>
      <w:r w:rsidRPr="00922454">
        <w:rPr>
          <w:rFonts w:ascii="Times New Roman" w:hAnsi="Times New Roman"/>
          <w:b/>
          <w:bCs/>
          <w:color w:val="244061"/>
          <w:u w:val="single"/>
        </w:rPr>
        <w:t>Bruxelles-Montréal</w:t>
      </w:r>
    </w:p>
    <w:p w14:paraId="3EE9772E" w14:textId="44321EC9" w:rsidR="00D2512D" w:rsidRPr="00922454" w:rsidRDefault="00922454" w:rsidP="00D2512D">
      <w:pPr>
        <w:spacing w:before="120"/>
        <w:jc w:val="both"/>
        <w:rPr>
          <w:rFonts w:ascii="Times New Roman" w:hAnsi="Times New Roman"/>
          <w:color w:val="244061"/>
        </w:rPr>
      </w:pPr>
      <w:r>
        <w:rPr>
          <w:rFonts w:ascii="Times New Roman" w:hAnsi="Times New Roman"/>
          <w:color w:val="244061"/>
        </w:rPr>
        <w:t>Le premier partenariat</w:t>
      </w:r>
      <w:r w:rsidR="00D2512D" w:rsidRPr="00922454">
        <w:rPr>
          <w:rFonts w:ascii="Times New Roman" w:hAnsi="Times New Roman"/>
          <w:color w:val="244061"/>
        </w:rPr>
        <w:t xml:space="preserve"> </w:t>
      </w:r>
      <w:r>
        <w:rPr>
          <w:rFonts w:ascii="Times New Roman" w:hAnsi="Times New Roman"/>
          <w:color w:val="244061"/>
        </w:rPr>
        <w:t xml:space="preserve">s’est concrétisé en 2004. Ce projet </w:t>
      </w:r>
      <w:r w:rsidR="00D2512D" w:rsidRPr="00922454">
        <w:rPr>
          <w:rFonts w:ascii="Times New Roman" w:hAnsi="Times New Roman"/>
          <w:color w:val="244061"/>
        </w:rPr>
        <w:t>est soutenu par le Bureau International Jeunesse et Wallonie Bruxelles International.</w:t>
      </w:r>
    </w:p>
    <w:p w14:paraId="1D8E0611" w14:textId="23C8F636" w:rsidR="00D2512D" w:rsidRPr="00922454" w:rsidRDefault="00625E96" w:rsidP="00D2512D">
      <w:pPr>
        <w:spacing w:before="120"/>
        <w:jc w:val="both"/>
        <w:rPr>
          <w:rFonts w:ascii="Times New Roman" w:hAnsi="Times New Roman"/>
          <w:color w:val="244061"/>
        </w:rPr>
      </w:pPr>
      <w:r>
        <w:rPr>
          <w:rFonts w:ascii="Times New Roman" w:hAnsi="Times New Roman"/>
          <w:color w:val="244061"/>
        </w:rPr>
        <w:t>Treize</w:t>
      </w:r>
      <w:r w:rsidR="00D2512D" w:rsidRPr="00922454">
        <w:rPr>
          <w:rFonts w:ascii="Times New Roman" w:hAnsi="Times New Roman"/>
          <w:color w:val="244061"/>
        </w:rPr>
        <w:t xml:space="preserve"> films ont déjà été réalisés dans ce cadre :</w:t>
      </w:r>
    </w:p>
    <w:p w14:paraId="6C8B724B"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Nancy</w:t>
      </w:r>
      <w:r w:rsidRPr="00922454">
        <w:rPr>
          <w:rFonts w:ascii="Times New Roman" w:hAnsi="Times New Roman"/>
          <w:color w:val="244061"/>
        </w:rPr>
        <w:t xml:space="preserve">” de Stéphanie </w:t>
      </w:r>
      <w:proofErr w:type="spellStart"/>
      <w:r w:rsidRPr="00922454">
        <w:rPr>
          <w:rFonts w:ascii="Times New Roman" w:hAnsi="Times New Roman"/>
          <w:color w:val="244061"/>
        </w:rPr>
        <w:t>Ladet</w:t>
      </w:r>
      <w:proofErr w:type="spellEnd"/>
      <w:r w:rsidRPr="00922454">
        <w:rPr>
          <w:rFonts w:ascii="Times New Roman" w:hAnsi="Times New Roman"/>
          <w:color w:val="244061"/>
        </w:rPr>
        <w:t xml:space="preserve">, </w:t>
      </w:r>
      <w:r w:rsidRPr="00922454">
        <w:rPr>
          <w:rFonts w:ascii="Times New Roman" w:hAnsi="Times New Roman"/>
          <w:b/>
          <w:bCs/>
          <w:color w:val="244061"/>
        </w:rPr>
        <w:t>INSAS</w:t>
      </w:r>
      <w:r w:rsidRPr="00922454">
        <w:rPr>
          <w:rFonts w:ascii="Times New Roman" w:hAnsi="Times New Roman"/>
          <w:color w:val="244061"/>
        </w:rPr>
        <w:t>-INIS 2004</w:t>
      </w:r>
    </w:p>
    <w:p w14:paraId="3CACA952"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proofErr w:type="spellStart"/>
      <w:r w:rsidRPr="00922454">
        <w:rPr>
          <w:rFonts w:ascii="Times New Roman" w:hAnsi="Times New Roman"/>
          <w:b/>
          <w:bCs/>
          <w:color w:val="244061"/>
        </w:rPr>
        <w:t>Maitrank</w:t>
      </w:r>
      <w:proofErr w:type="spellEnd"/>
      <w:r w:rsidRPr="00922454">
        <w:rPr>
          <w:rFonts w:ascii="Times New Roman" w:hAnsi="Times New Roman"/>
          <w:color w:val="244061"/>
        </w:rPr>
        <w:t xml:space="preserve">” de </w:t>
      </w:r>
      <w:proofErr w:type="spellStart"/>
      <w:r w:rsidRPr="00922454">
        <w:rPr>
          <w:rFonts w:ascii="Times New Roman" w:hAnsi="Times New Roman"/>
          <w:color w:val="244061"/>
        </w:rPr>
        <w:t>Mélisandre</w:t>
      </w:r>
      <w:proofErr w:type="spellEnd"/>
      <w:r w:rsidRPr="00922454">
        <w:rPr>
          <w:rFonts w:ascii="Times New Roman" w:hAnsi="Times New Roman"/>
          <w:color w:val="244061"/>
        </w:rPr>
        <w:t xml:space="preserve"> Gibbs et Alain </w:t>
      </w:r>
      <w:proofErr w:type="spellStart"/>
      <w:r w:rsidRPr="00922454">
        <w:rPr>
          <w:rFonts w:ascii="Times New Roman" w:hAnsi="Times New Roman"/>
          <w:color w:val="244061"/>
        </w:rPr>
        <w:t>Chevarier</w:t>
      </w:r>
      <w:proofErr w:type="spellEnd"/>
      <w:r w:rsidRPr="00922454">
        <w:rPr>
          <w:rFonts w:ascii="Times New Roman" w:hAnsi="Times New Roman"/>
          <w:color w:val="244061"/>
        </w:rPr>
        <w:t xml:space="preserve">, </w:t>
      </w:r>
      <w:r w:rsidRPr="00922454">
        <w:rPr>
          <w:rFonts w:ascii="Times New Roman" w:hAnsi="Times New Roman"/>
          <w:b/>
          <w:bCs/>
          <w:color w:val="244061"/>
        </w:rPr>
        <w:t>INIS</w:t>
      </w:r>
      <w:r w:rsidRPr="00922454">
        <w:rPr>
          <w:rFonts w:ascii="Times New Roman" w:hAnsi="Times New Roman"/>
          <w:color w:val="244061"/>
        </w:rPr>
        <w:t>-INSAS 2005</w:t>
      </w:r>
    </w:p>
    <w:p w14:paraId="46E89537" w14:textId="77777777" w:rsidR="00D2512D" w:rsidRPr="00922454" w:rsidRDefault="00D2512D" w:rsidP="00D2512D">
      <w:pPr>
        <w:jc w:val="both"/>
        <w:rPr>
          <w:rFonts w:ascii="Times New Roman" w:hAnsi="Times New Roman"/>
          <w:color w:val="244061"/>
          <w:lang w:val="en-GB"/>
        </w:rPr>
      </w:pPr>
      <w:r w:rsidRPr="00922454">
        <w:rPr>
          <w:rFonts w:ascii="Times New Roman" w:hAnsi="Times New Roman"/>
          <w:color w:val="244061"/>
          <w:lang w:val="en-GB"/>
        </w:rPr>
        <w:t xml:space="preserve"> “</w:t>
      </w:r>
      <w:r w:rsidRPr="00922454">
        <w:rPr>
          <w:rFonts w:ascii="Times New Roman" w:hAnsi="Times New Roman"/>
          <w:b/>
          <w:bCs/>
          <w:color w:val="244061"/>
          <w:lang w:val="en-GB"/>
        </w:rPr>
        <w:t xml:space="preserve">Do you believe in </w:t>
      </w:r>
      <w:proofErr w:type="gramStart"/>
      <w:r w:rsidRPr="00922454">
        <w:rPr>
          <w:rFonts w:ascii="Times New Roman" w:hAnsi="Times New Roman"/>
          <w:b/>
          <w:bCs/>
          <w:color w:val="244061"/>
          <w:lang w:val="en-GB"/>
        </w:rPr>
        <w:t>Angel</w:t>
      </w:r>
      <w:r w:rsidRPr="00922454">
        <w:rPr>
          <w:rFonts w:ascii="Times New Roman" w:hAnsi="Times New Roman"/>
          <w:color w:val="244061"/>
          <w:lang w:val="en-GB"/>
        </w:rPr>
        <w:t> </w:t>
      </w:r>
      <w:r w:rsidRPr="00922454">
        <w:rPr>
          <w:rFonts w:ascii="Times New Roman" w:hAnsi="Times New Roman"/>
          <w:b/>
          <w:bCs/>
          <w:color w:val="244061"/>
          <w:lang w:val="en-GB"/>
        </w:rPr>
        <w:t>?</w:t>
      </w:r>
      <w:proofErr w:type="gramEnd"/>
      <w:r w:rsidRPr="00922454">
        <w:rPr>
          <w:rFonts w:ascii="Times New Roman" w:hAnsi="Times New Roman"/>
          <w:color w:val="244061"/>
          <w:lang w:val="en-GB"/>
        </w:rPr>
        <w:t xml:space="preserve">” de Hanne </w:t>
      </w:r>
      <w:proofErr w:type="spellStart"/>
      <w:r w:rsidRPr="00922454">
        <w:rPr>
          <w:rFonts w:ascii="Times New Roman" w:hAnsi="Times New Roman"/>
          <w:color w:val="244061"/>
          <w:lang w:val="en-GB"/>
        </w:rPr>
        <w:t>Phlypo</w:t>
      </w:r>
      <w:proofErr w:type="spellEnd"/>
      <w:r w:rsidRPr="00922454">
        <w:rPr>
          <w:rFonts w:ascii="Times New Roman" w:hAnsi="Times New Roman"/>
          <w:color w:val="244061"/>
          <w:lang w:val="en-GB"/>
        </w:rPr>
        <w:t xml:space="preserve">, </w:t>
      </w:r>
      <w:r w:rsidRPr="00922454">
        <w:rPr>
          <w:rFonts w:ascii="Times New Roman" w:hAnsi="Times New Roman"/>
          <w:b/>
          <w:bCs/>
          <w:color w:val="244061"/>
          <w:lang w:val="en-GB"/>
        </w:rPr>
        <w:t>INSAS</w:t>
      </w:r>
      <w:r w:rsidRPr="00922454">
        <w:rPr>
          <w:rFonts w:ascii="Times New Roman" w:hAnsi="Times New Roman"/>
          <w:color w:val="244061"/>
          <w:lang w:val="en-GB"/>
        </w:rPr>
        <w:t>-INIS 2006</w:t>
      </w:r>
    </w:p>
    <w:p w14:paraId="63B1446E"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Dans les Limbes</w:t>
      </w:r>
      <w:r w:rsidRPr="00922454">
        <w:rPr>
          <w:rFonts w:ascii="Times New Roman" w:hAnsi="Times New Roman"/>
          <w:color w:val="244061"/>
        </w:rPr>
        <w:t xml:space="preserve">” Alexis Fortier et Jeff </w:t>
      </w:r>
      <w:proofErr w:type="spellStart"/>
      <w:r w:rsidRPr="00922454">
        <w:rPr>
          <w:rFonts w:ascii="Times New Roman" w:hAnsi="Times New Roman"/>
          <w:color w:val="244061"/>
        </w:rPr>
        <w:t>Achtem</w:t>
      </w:r>
      <w:proofErr w:type="spellEnd"/>
      <w:r w:rsidRPr="00922454">
        <w:rPr>
          <w:rFonts w:ascii="Times New Roman" w:hAnsi="Times New Roman"/>
          <w:color w:val="244061"/>
        </w:rPr>
        <w:t xml:space="preserve">, </w:t>
      </w:r>
      <w:r w:rsidRPr="00922454">
        <w:rPr>
          <w:rFonts w:ascii="Times New Roman" w:hAnsi="Times New Roman"/>
          <w:b/>
          <w:bCs/>
          <w:color w:val="244061"/>
        </w:rPr>
        <w:t>INIS</w:t>
      </w:r>
      <w:r w:rsidRPr="00922454">
        <w:rPr>
          <w:rFonts w:ascii="Times New Roman" w:hAnsi="Times New Roman"/>
          <w:color w:val="244061"/>
        </w:rPr>
        <w:t>-INSAS 2007.</w:t>
      </w:r>
    </w:p>
    <w:p w14:paraId="229B2DEB"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 xml:space="preserve"> “</w:t>
      </w:r>
      <w:r w:rsidRPr="00922454">
        <w:rPr>
          <w:rFonts w:ascii="Times New Roman" w:hAnsi="Times New Roman"/>
          <w:b/>
          <w:bCs/>
          <w:color w:val="244061"/>
        </w:rPr>
        <w:t>Le Barbier”</w:t>
      </w:r>
      <w:r w:rsidRPr="00922454">
        <w:rPr>
          <w:rFonts w:ascii="Times New Roman" w:hAnsi="Times New Roman"/>
          <w:color w:val="244061"/>
        </w:rPr>
        <w:t xml:space="preserve"> de Julie </w:t>
      </w:r>
      <w:proofErr w:type="spellStart"/>
      <w:r w:rsidRPr="00922454">
        <w:rPr>
          <w:rFonts w:ascii="Times New Roman" w:hAnsi="Times New Roman"/>
          <w:color w:val="244061"/>
        </w:rPr>
        <w:t>Decarpentries</w:t>
      </w:r>
      <w:proofErr w:type="spellEnd"/>
      <w:r w:rsidRPr="00922454">
        <w:rPr>
          <w:rFonts w:ascii="Times New Roman" w:hAnsi="Times New Roman"/>
          <w:color w:val="244061"/>
        </w:rPr>
        <w:t xml:space="preserve"> et Julien Lambert, </w:t>
      </w:r>
      <w:r w:rsidRPr="00922454">
        <w:rPr>
          <w:rFonts w:ascii="Times New Roman" w:hAnsi="Times New Roman"/>
          <w:b/>
          <w:bCs/>
          <w:color w:val="244061"/>
        </w:rPr>
        <w:t>INSAS</w:t>
      </w:r>
      <w:r w:rsidRPr="00922454">
        <w:rPr>
          <w:rFonts w:ascii="Times New Roman" w:hAnsi="Times New Roman"/>
          <w:color w:val="244061"/>
        </w:rPr>
        <w:t>-INIS 2008</w:t>
      </w:r>
    </w:p>
    <w:p w14:paraId="363D50CF"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Combat de bronze</w:t>
      </w:r>
      <w:r w:rsidRPr="00922454">
        <w:rPr>
          <w:rFonts w:ascii="Times New Roman" w:hAnsi="Times New Roman"/>
          <w:color w:val="244061"/>
        </w:rPr>
        <w:t xml:space="preserve">” de Caroline </w:t>
      </w:r>
      <w:proofErr w:type="spellStart"/>
      <w:r w:rsidRPr="00922454">
        <w:rPr>
          <w:rFonts w:ascii="Times New Roman" w:hAnsi="Times New Roman"/>
          <w:color w:val="244061"/>
        </w:rPr>
        <w:t>Boily</w:t>
      </w:r>
      <w:proofErr w:type="spellEnd"/>
      <w:r w:rsidRPr="00922454">
        <w:rPr>
          <w:rFonts w:ascii="Times New Roman" w:hAnsi="Times New Roman"/>
          <w:color w:val="244061"/>
        </w:rPr>
        <w:t xml:space="preserve"> et Christine </w:t>
      </w:r>
      <w:proofErr w:type="spellStart"/>
      <w:r w:rsidRPr="00922454">
        <w:rPr>
          <w:rFonts w:ascii="Times New Roman" w:hAnsi="Times New Roman"/>
          <w:color w:val="244061"/>
        </w:rPr>
        <w:t>Rocheleau</w:t>
      </w:r>
      <w:proofErr w:type="spellEnd"/>
      <w:r w:rsidRPr="00922454">
        <w:rPr>
          <w:rFonts w:ascii="Times New Roman" w:hAnsi="Times New Roman"/>
          <w:color w:val="244061"/>
        </w:rPr>
        <w:t xml:space="preserve">, </w:t>
      </w:r>
      <w:r w:rsidRPr="00922454">
        <w:rPr>
          <w:rFonts w:ascii="Times New Roman" w:hAnsi="Times New Roman"/>
          <w:b/>
          <w:bCs/>
          <w:color w:val="244061"/>
        </w:rPr>
        <w:t>INIS</w:t>
      </w:r>
      <w:r w:rsidRPr="00922454">
        <w:rPr>
          <w:rFonts w:ascii="Times New Roman" w:hAnsi="Times New Roman"/>
          <w:color w:val="244061"/>
        </w:rPr>
        <w:t>-INSAS 2009</w:t>
      </w:r>
    </w:p>
    <w:p w14:paraId="6951F721"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proofErr w:type="spellStart"/>
      <w:r w:rsidRPr="00922454">
        <w:rPr>
          <w:rFonts w:ascii="Times New Roman" w:hAnsi="Times New Roman"/>
          <w:b/>
          <w:bCs/>
          <w:color w:val="244061"/>
        </w:rPr>
        <w:t>Legba</w:t>
      </w:r>
      <w:proofErr w:type="spellEnd"/>
      <w:r w:rsidRPr="00922454">
        <w:rPr>
          <w:rFonts w:ascii="Times New Roman" w:hAnsi="Times New Roman"/>
          <w:color w:val="244061"/>
        </w:rPr>
        <w:t xml:space="preserve">” de Sarah </w:t>
      </w:r>
      <w:proofErr w:type="spellStart"/>
      <w:r w:rsidRPr="00922454">
        <w:rPr>
          <w:rFonts w:ascii="Times New Roman" w:hAnsi="Times New Roman"/>
          <w:color w:val="244061"/>
        </w:rPr>
        <w:t>Hirtt</w:t>
      </w:r>
      <w:proofErr w:type="spellEnd"/>
      <w:r w:rsidRPr="00922454">
        <w:rPr>
          <w:rFonts w:ascii="Times New Roman" w:hAnsi="Times New Roman"/>
          <w:color w:val="244061"/>
        </w:rPr>
        <w:t xml:space="preserve"> et Léo </w:t>
      </w:r>
      <w:proofErr w:type="spellStart"/>
      <w:r w:rsidRPr="00922454">
        <w:rPr>
          <w:rFonts w:ascii="Times New Roman" w:hAnsi="Times New Roman"/>
          <w:color w:val="244061"/>
        </w:rPr>
        <w:t>Léfèvre</w:t>
      </w:r>
      <w:proofErr w:type="spellEnd"/>
      <w:r w:rsidRPr="00922454">
        <w:rPr>
          <w:rFonts w:ascii="Times New Roman" w:hAnsi="Times New Roman"/>
          <w:color w:val="244061"/>
        </w:rPr>
        <w:t xml:space="preserve">, </w:t>
      </w:r>
      <w:r w:rsidRPr="00922454">
        <w:rPr>
          <w:rFonts w:ascii="Times New Roman" w:hAnsi="Times New Roman"/>
          <w:b/>
          <w:bCs/>
          <w:color w:val="244061"/>
        </w:rPr>
        <w:t>INSAS</w:t>
      </w:r>
      <w:r w:rsidRPr="00922454">
        <w:rPr>
          <w:rFonts w:ascii="Times New Roman" w:hAnsi="Times New Roman"/>
          <w:color w:val="244061"/>
        </w:rPr>
        <w:t>-INIS 2011</w:t>
      </w:r>
    </w:p>
    <w:p w14:paraId="08829657"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 xml:space="preserve">Francesco, Manuel &amp; George </w:t>
      </w:r>
      <w:r w:rsidRPr="00922454">
        <w:rPr>
          <w:rFonts w:ascii="Times New Roman" w:hAnsi="Times New Roman"/>
          <w:color w:val="244061"/>
        </w:rPr>
        <w:t xml:space="preserve">” de Emilie Ricard-Harvey, </w:t>
      </w:r>
      <w:r w:rsidRPr="00922454">
        <w:rPr>
          <w:rFonts w:ascii="Times New Roman" w:hAnsi="Times New Roman"/>
          <w:b/>
          <w:bCs/>
          <w:color w:val="244061"/>
        </w:rPr>
        <w:t>INIS</w:t>
      </w:r>
      <w:r w:rsidRPr="00922454">
        <w:rPr>
          <w:rFonts w:ascii="Times New Roman" w:hAnsi="Times New Roman"/>
          <w:color w:val="244061"/>
        </w:rPr>
        <w:t>-INSAS 2011</w:t>
      </w:r>
    </w:p>
    <w:p w14:paraId="14CE49EC" w14:textId="77777777" w:rsidR="00D2512D" w:rsidRPr="00922454" w:rsidRDefault="00D2512D" w:rsidP="00D2512D">
      <w:pPr>
        <w:autoSpaceDE w:val="0"/>
        <w:jc w:val="both"/>
        <w:rPr>
          <w:rFonts w:ascii="Times New Roman" w:eastAsia="Arial" w:hAnsi="Times New Roman"/>
          <w:color w:val="244061"/>
        </w:rPr>
      </w:pPr>
      <w:r w:rsidRPr="00922454">
        <w:rPr>
          <w:rFonts w:ascii="Times New Roman" w:eastAsia="Arial" w:hAnsi="Times New Roman"/>
          <w:color w:val="244061"/>
        </w:rPr>
        <w:t>“</w:t>
      </w:r>
      <w:proofErr w:type="spellStart"/>
      <w:r w:rsidRPr="00922454">
        <w:rPr>
          <w:rFonts w:ascii="Times New Roman" w:eastAsia="Arial" w:hAnsi="Times New Roman"/>
          <w:b/>
          <w:bCs/>
          <w:color w:val="244061"/>
        </w:rPr>
        <w:t>Same</w:t>
      </w:r>
      <w:proofErr w:type="spellEnd"/>
      <w:r w:rsidRPr="00922454">
        <w:rPr>
          <w:rFonts w:ascii="Times New Roman" w:eastAsia="Arial" w:hAnsi="Times New Roman"/>
          <w:b/>
          <w:bCs/>
          <w:color w:val="244061"/>
        </w:rPr>
        <w:t xml:space="preserve"> Shit </w:t>
      </w:r>
      <w:proofErr w:type="spellStart"/>
      <w:r w:rsidRPr="00922454">
        <w:rPr>
          <w:rFonts w:ascii="Times New Roman" w:eastAsia="Arial" w:hAnsi="Times New Roman"/>
          <w:b/>
          <w:bCs/>
          <w:color w:val="244061"/>
        </w:rPr>
        <w:t>Different</w:t>
      </w:r>
      <w:proofErr w:type="spellEnd"/>
      <w:r w:rsidRPr="00922454">
        <w:rPr>
          <w:rFonts w:ascii="Times New Roman" w:eastAsia="Arial" w:hAnsi="Times New Roman"/>
          <w:b/>
          <w:bCs/>
          <w:color w:val="244061"/>
        </w:rPr>
        <w:t xml:space="preserve"> Day</w:t>
      </w:r>
      <w:r w:rsidRPr="00922454">
        <w:rPr>
          <w:rFonts w:ascii="Times New Roman" w:eastAsia="Arial" w:hAnsi="Times New Roman"/>
          <w:color w:val="244061"/>
        </w:rPr>
        <w:t xml:space="preserve">” de Maud Girault, </w:t>
      </w:r>
      <w:r w:rsidRPr="00922454">
        <w:rPr>
          <w:rFonts w:ascii="Times New Roman" w:eastAsia="Arial" w:hAnsi="Times New Roman"/>
          <w:b/>
          <w:bCs/>
          <w:color w:val="244061"/>
        </w:rPr>
        <w:t>INSAS</w:t>
      </w:r>
      <w:r w:rsidRPr="00922454">
        <w:rPr>
          <w:rFonts w:ascii="Times New Roman" w:eastAsia="Arial" w:hAnsi="Times New Roman"/>
          <w:color w:val="244061"/>
        </w:rPr>
        <w:t>-INIS 2012</w:t>
      </w:r>
    </w:p>
    <w:p w14:paraId="48F68CB2" w14:textId="77777777" w:rsidR="00D2512D" w:rsidRPr="00922454" w:rsidRDefault="00D2512D" w:rsidP="00D2512D">
      <w:pPr>
        <w:jc w:val="both"/>
        <w:rPr>
          <w:rFonts w:ascii="Times New Roman" w:hAnsi="Times New Roman"/>
          <w:color w:val="244061"/>
        </w:rPr>
      </w:pPr>
      <w:r w:rsidRPr="00922454">
        <w:rPr>
          <w:rFonts w:ascii="Times New Roman" w:hAnsi="Times New Roman"/>
          <w:b/>
          <w:bCs/>
          <w:color w:val="244061"/>
        </w:rPr>
        <w:t>“Dimanche nous verrons...”</w:t>
      </w:r>
      <w:r w:rsidRPr="00922454">
        <w:rPr>
          <w:rFonts w:ascii="Times New Roman" w:hAnsi="Times New Roman"/>
          <w:color w:val="244061"/>
        </w:rPr>
        <w:t xml:space="preserve"> de Sophie Beaulieu et Harold Beaulieu, </w:t>
      </w:r>
      <w:r w:rsidRPr="00922454">
        <w:rPr>
          <w:rFonts w:ascii="Times New Roman" w:hAnsi="Times New Roman"/>
          <w:b/>
          <w:bCs/>
          <w:color w:val="244061"/>
        </w:rPr>
        <w:t>INIS</w:t>
      </w:r>
      <w:r w:rsidRPr="00922454">
        <w:rPr>
          <w:rFonts w:ascii="Times New Roman" w:hAnsi="Times New Roman"/>
          <w:color w:val="244061"/>
        </w:rPr>
        <w:t>-INSAS, 2012. </w:t>
      </w:r>
    </w:p>
    <w:p w14:paraId="17B1D329" w14:textId="06C92D28" w:rsidR="00D2512D" w:rsidRPr="00922454" w:rsidRDefault="005736CA" w:rsidP="00D2512D">
      <w:pPr>
        <w:jc w:val="both"/>
        <w:rPr>
          <w:rFonts w:ascii="Times New Roman" w:hAnsi="Times New Roman"/>
          <w:color w:val="244061"/>
        </w:rPr>
      </w:pPr>
      <w:r w:rsidRPr="00922454">
        <w:rPr>
          <w:rFonts w:ascii="Times New Roman" w:hAnsi="Times New Roman"/>
          <w:b/>
          <w:bCs/>
          <w:color w:val="244061"/>
        </w:rPr>
        <w:t>“</w:t>
      </w:r>
      <w:r w:rsidR="00D2512D" w:rsidRPr="00922454">
        <w:rPr>
          <w:rFonts w:ascii="Times New Roman" w:hAnsi="Times New Roman"/>
          <w:b/>
          <w:color w:val="244061"/>
        </w:rPr>
        <w:t>Le son du silence</w:t>
      </w:r>
      <w:r w:rsidRPr="00922454">
        <w:rPr>
          <w:rFonts w:ascii="Times New Roman" w:eastAsia="Arial" w:hAnsi="Times New Roman"/>
          <w:color w:val="244061"/>
        </w:rPr>
        <w:t>”</w:t>
      </w:r>
      <w:r>
        <w:rPr>
          <w:rFonts w:ascii="Times New Roman" w:eastAsia="Arial" w:hAnsi="Times New Roman"/>
          <w:color w:val="244061"/>
        </w:rPr>
        <w:t xml:space="preserve"> </w:t>
      </w:r>
      <w:r w:rsidR="00D2512D" w:rsidRPr="00922454">
        <w:rPr>
          <w:rFonts w:ascii="Times New Roman" w:hAnsi="Times New Roman"/>
          <w:color w:val="244061"/>
        </w:rPr>
        <w:t xml:space="preserve">de Maxime </w:t>
      </w:r>
      <w:proofErr w:type="spellStart"/>
      <w:r w:rsidR="00D2512D" w:rsidRPr="00922454">
        <w:rPr>
          <w:rFonts w:ascii="Times New Roman" w:hAnsi="Times New Roman"/>
          <w:color w:val="244061"/>
        </w:rPr>
        <w:t>Rheault</w:t>
      </w:r>
      <w:proofErr w:type="spellEnd"/>
      <w:r w:rsidR="00D2512D" w:rsidRPr="00922454">
        <w:rPr>
          <w:rFonts w:ascii="Times New Roman" w:hAnsi="Times New Roman"/>
          <w:color w:val="244061"/>
        </w:rPr>
        <w:t xml:space="preserve"> et Laetitia </w:t>
      </w:r>
      <w:proofErr w:type="spellStart"/>
      <w:r w:rsidR="00D2512D" w:rsidRPr="00922454">
        <w:rPr>
          <w:rFonts w:ascii="Times New Roman" w:hAnsi="Times New Roman"/>
          <w:color w:val="244061"/>
        </w:rPr>
        <w:t>Grou</w:t>
      </w:r>
      <w:proofErr w:type="spellEnd"/>
      <w:r w:rsidR="00D2512D" w:rsidRPr="00922454">
        <w:rPr>
          <w:rFonts w:ascii="Times New Roman" w:hAnsi="Times New Roman"/>
          <w:color w:val="244061"/>
        </w:rPr>
        <w:t xml:space="preserve">, </w:t>
      </w:r>
      <w:r w:rsidR="00D2512D" w:rsidRPr="00922454">
        <w:rPr>
          <w:rFonts w:ascii="Times New Roman" w:hAnsi="Times New Roman"/>
          <w:b/>
          <w:color w:val="244061"/>
        </w:rPr>
        <w:t xml:space="preserve"> INIS</w:t>
      </w:r>
      <w:r w:rsidR="00D2512D" w:rsidRPr="00922454">
        <w:rPr>
          <w:rFonts w:ascii="Times New Roman" w:hAnsi="Times New Roman"/>
          <w:color w:val="244061"/>
        </w:rPr>
        <w:t xml:space="preserve">-INSAS 2014 </w:t>
      </w:r>
    </w:p>
    <w:p w14:paraId="5AC6A13B" w14:textId="5624E107" w:rsidR="00485EF5" w:rsidRDefault="005736CA" w:rsidP="00485EF5">
      <w:pPr>
        <w:jc w:val="both"/>
        <w:rPr>
          <w:rFonts w:ascii="Times New Roman" w:hAnsi="Times New Roman"/>
          <w:color w:val="244061"/>
        </w:rPr>
      </w:pPr>
      <w:r w:rsidRPr="00922454">
        <w:rPr>
          <w:rFonts w:ascii="Times New Roman" w:hAnsi="Times New Roman"/>
          <w:b/>
          <w:bCs/>
          <w:color w:val="244061"/>
        </w:rPr>
        <w:t>“</w:t>
      </w:r>
      <w:proofErr w:type="spellStart"/>
      <w:r w:rsidR="00485EF5" w:rsidRPr="00922454">
        <w:rPr>
          <w:rFonts w:ascii="Times New Roman" w:hAnsi="Times New Roman"/>
          <w:b/>
          <w:color w:val="244061"/>
        </w:rPr>
        <w:t>Brooms</w:t>
      </w:r>
      <w:proofErr w:type="spellEnd"/>
      <w:r w:rsidR="00485EF5" w:rsidRPr="00922454">
        <w:rPr>
          <w:rFonts w:ascii="Times New Roman" w:hAnsi="Times New Roman"/>
          <w:b/>
          <w:color w:val="244061"/>
        </w:rPr>
        <w:t xml:space="preserve"> Up</w:t>
      </w:r>
      <w:r w:rsidRPr="00922454">
        <w:rPr>
          <w:rFonts w:ascii="Times New Roman" w:eastAsia="Arial" w:hAnsi="Times New Roman"/>
          <w:color w:val="244061"/>
        </w:rPr>
        <w:t>”</w:t>
      </w:r>
      <w:r>
        <w:rPr>
          <w:rFonts w:ascii="Times New Roman" w:eastAsia="Arial" w:hAnsi="Times New Roman"/>
          <w:color w:val="244061"/>
        </w:rPr>
        <w:t xml:space="preserve"> </w:t>
      </w:r>
      <w:r w:rsidR="00485EF5" w:rsidRPr="00922454">
        <w:rPr>
          <w:rFonts w:ascii="Times New Roman" w:hAnsi="Times New Roman"/>
          <w:color w:val="244061"/>
        </w:rPr>
        <w:t xml:space="preserve">de Roxanne </w:t>
      </w:r>
      <w:proofErr w:type="spellStart"/>
      <w:r w:rsidR="00485EF5" w:rsidRPr="00922454">
        <w:rPr>
          <w:rFonts w:ascii="Times New Roman" w:hAnsi="Times New Roman"/>
          <w:color w:val="244061"/>
        </w:rPr>
        <w:t>Gaucherand</w:t>
      </w:r>
      <w:proofErr w:type="spellEnd"/>
      <w:r w:rsidR="00485EF5" w:rsidRPr="00922454">
        <w:rPr>
          <w:rFonts w:ascii="Times New Roman" w:hAnsi="Times New Roman"/>
          <w:color w:val="244061"/>
        </w:rPr>
        <w:t xml:space="preserve"> et Valentin Mazingarbe, </w:t>
      </w:r>
      <w:r w:rsidR="00485EF5" w:rsidRPr="00922454">
        <w:rPr>
          <w:rFonts w:ascii="Times New Roman" w:hAnsi="Times New Roman"/>
          <w:b/>
          <w:color w:val="244061"/>
        </w:rPr>
        <w:t>INSAS</w:t>
      </w:r>
      <w:r>
        <w:rPr>
          <w:rFonts w:ascii="Times New Roman" w:hAnsi="Times New Roman"/>
          <w:color w:val="244061"/>
        </w:rPr>
        <w:t>-INIS 2015</w:t>
      </w:r>
    </w:p>
    <w:p w14:paraId="6D74FD7E" w14:textId="3DBC3CFC" w:rsidR="005736CA" w:rsidRPr="00922454" w:rsidRDefault="005736CA" w:rsidP="00485EF5">
      <w:pPr>
        <w:jc w:val="both"/>
        <w:rPr>
          <w:rFonts w:ascii="Times New Roman" w:hAnsi="Times New Roman"/>
          <w:color w:val="244061"/>
        </w:rPr>
      </w:pPr>
      <w:r w:rsidRPr="00922454">
        <w:rPr>
          <w:rFonts w:ascii="Times New Roman" w:hAnsi="Times New Roman"/>
          <w:b/>
          <w:bCs/>
          <w:color w:val="244061"/>
        </w:rPr>
        <w:t>“</w:t>
      </w:r>
      <w:r>
        <w:rPr>
          <w:rFonts w:ascii="Times New Roman" w:hAnsi="Times New Roman"/>
          <w:color w:val="244061"/>
        </w:rPr>
        <w:t>Sans titre</w:t>
      </w:r>
      <w:r w:rsidRPr="00922454">
        <w:rPr>
          <w:rFonts w:ascii="Times New Roman" w:eastAsia="Arial" w:hAnsi="Times New Roman"/>
          <w:color w:val="244061"/>
        </w:rPr>
        <w:t>”</w:t>
      </w:r>
      <w:r>
        <w:rPr>
          <w:rFonts w:ascii="Times New Roman" w:hAnsi="Times New Roman"/>
          <w:color w:val="244061"/>
        </w:rPr>
        <w:t xml:space="preserve"> de Siham </w:t>
      </w:r>
      <w:proofErr w:type="spellStart"/>
      <w:r>
        <w:rPr>
          <w:rFonts w:ascii="Times New Roman" w:hAnsi="Times New Roman"/>
          <w:color w:val="244061"/>
        </w:rPr>
        <w:t>Hinawi</w:t>
      </w:r>
      <w:proofErr w:type="spellEnd"/>
      <w:r>
        <w:rPr>
          <w:rFonts w:ascii="Times New Roman" w:hAnsi="Times New Roman"/>
          <w:color w:val="244061"/>
        </w:rPr>
        <w:t xml:space="preserve"> et Thomas Noël </w:t>
      </w:r>
      <w:r w:rsidRPr="005736CA">
        <w:rPr>
          <w:rFonts w:ascii="Times New Roman" w:hAnsi="Times New Roman"/>
          <w:b/>
          <w:color w:val="244061"/>
        </w:rPr>
        <w:t>INSAS</w:t>
      </w:r>
      <w:r>
        <w:rPr>
          <w:rFonts w:ascii="Times New Roman" w:hAnsi="Times New Roman"/>
          <w:color w:val="244061"/>
        </w:rPr>
        <w:t>-INIS 2016 (en finition)</w:t>
      </w:r>
    </w:p>
    <w:p w14:paraId="1BFE90E8" w14:textId="77777777" w:rsidR="00D2512D" w:rsidRPr="00922454" w:rsidRDefault="00D2512D" w:rsidP="00D2512D">
      <w:pPr>
        <w:jc w:val="both"/>
        <w:rPr>
          <w:rFonts w:ascii="Times New Roman" w:hAnsi="Times New Roman"/>
          <w:color w:val="244061"/>
        </w:rPr>
      </w:pPr>
    </w:p>
    <w:p w14:paraId="1009D2ED" w14:textId="77777777" w:rsidR="00D2512D" w:rsidRDefault="00D2512D" w:rsidP="00D2512D">
      <w:pPr>
        <w:jc w:val="both"/>
        <w:rPr>
          <w:rFonts w:ascii="Times New Roman" w:hAnsi="Times New Roman"/>
          <w:color w:val="244061"/>
        </w:rPr>
      </w:pPr>
    </w:p>
    <w:p w14:paraId="65C82643" w14:textId="77777777" w:rsidR="00625E96" w:rsidRPr="00922454" w:rsidRDefault="00625E96" w:rsidP="00D2512D">
      <w:pPr>
        <w:jc w:val="both"/>
        <w:rPr>
          <w:rFonts w:ascii="Times New Roman" w:hAnsi="Times New Roman"/>
          <w:color w:val="244061"/>
        </w:rPr>
      </w:pPr>
    </w:p>
    <w:p w14:paraId="63ED7BE1" w14:textId="77777777" w:rsidR="00D2512D" w:rsidRPr="00922454" w:rsidRDefault="00D2512D" w:rsidP="00D2512D">
      <w:pPr>
        <w:jc w:val="both"/>
        <w:rPr>
          <w:rFonts w:ascii="Times New Roman" w:hAnsi="Times New Roman"/>
          <w:b/>
          <w:bCs/>
          <w:color w:val="244061"/>
          <w:u w:val="single"/>
        </w:rPr>
      </w:pPr>
      <w:r w:rsidRPr="00922454">
        <w:rPr>
          <w:rFonts w:ascii="Times New Roman" w:hAnsi="Times New Roman"/>
          <w:b/>
          <w:bCs/>
          <w:color w:val="244061"/>
          <w:u w:val="single"/>
        </w:rPr>
        <w:t>Bruxelles-Ouagadougou</w:t>
      </w:r>
    </w:p>
    <w:p w14:paraId="28B63FE8"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color w:val="244061"/>
        </w:rPr>
        <w:t xml:space="preserve">En 2006, un second partenariat avec l’ISIS (Institut Supérieur de l’Image et du Son) de </w:t>
      </w:r>
      <w:r w:rsidRPr="00922454">
        <w:rPr>
          <w:rFonts w:ascii="Times New Roman" w:hAnsi="Times New Roman"/>
          <w:b/>
          <w:bCs/>
          <w:color w:val="244061"/>
        </w:rPr>
        <w:t>Ouagadougou.</w:t>
      </w:r>
      <w:r w:rsidRPr="00922454">
        <w:rPr>
          <w:rFonts w:ascii="Times New Roman" w:hAnsi="Times New Roman"/>
          <w:color w:val="244061"/>
        </w:rPr>
        <w:t xml:space="preserve"> Ce projet est soutenu par Wallonie Bruxelles International.</w:t>
      </w:r>
    </w:p>
    <w:p w14:paraId="72BE6099" w14:textId="08B4290F" w:rsidR="00D2512D" w:rsidRPr="00922454" w:rsidRDefault="00625E96" w:rsidP="00D2512D">
      <w:pPr>
        <w:spacing w:before="120"/>
        <w:jc w:val="both"/>
        <w:rPr>
          <w:rFonts w:ascii="Times New Roman" w:hAnsi="Times New Roman"/>
          <w:color w:val="244061"/>
        </w:rPr>
      </w:pPr>
      <w:r>
        <w:rPr>
          <w:rFonts w:ascii="Times New Roman" w:hAnsi="Times New Roman"/>
          <w:color w:val="244061"/>
        </w:rPr>
        <w:t>Dix</w:t>
      </w:r>
      <w:r w:rsidR="00D2512D" w:rsidRPr="00922454">
        <w:rPr>
          <w:rFonts w:ascii="Times New Roman" w:hAnsi="Times New Roman"/>
          <w:color w:val="244061"/>
        </w:rPr>
        <w:t xml:space="preserve"> films ont déjà été réalisés dans ce cadre : </w:t>
      </w:r>
    </w:p>
    <w:p w14:paraId="0C8CCC10"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Un homme, une Afrique”</w:t>
      </w:r>
      <w:r w:rsidRPr="00922454">
        <w:rPr>
          <w:rFonts w:ascii="Times New Roman" w:hAnsi="Times New Roman"/>
          <w:color w:val="244061"/>
        </w:rPr>
        <w:t xml:space="preserve"> de </w:t>
      </w:r>
      <w:proofErr w:type="spellStart"/>
      <w:r w:rsidRPr="00922454">
        <w:rPr>
          <w:rFonts w:ascii="Times New Roman" w:hAnsi="Times New Roman"/>
          <w:color w:val="244061"/>
        </w:rPr>
        <w:t>Aurélian</w:t>
      </w:r>
      <w:proofErr w:type="spellEnd"/>
      <w:r w:rsidRPr="00922454">
        <w:rPr>
          <w:rFonts w:ascii="Times New Roman" w:hAnsi="Times New Roman"/>
          <w:color w:val="244061"/>
        </w:rPr>
        <w:t xml:space="preserve"> </w:t>
      </w:r>
      <w:proofErr w:type="spellStart"/>
      <w:r w:rsidRPr="00922454">
        <w:rPr>
          <w:rFonts w:ascii="Times New Roman" w:hAnsi="Times New Roman"/>
          <w:color w:val="244061"/>
        </w:rPr>
        <w:t>Pechméjà</w:t>
      </w:r>
      <w:proofErr w:type="spellEnd"/>
      <w:r w:rsidRPr="00922454">
        <w:rPr>
          <w:rFonts w:ascii="Times New Roman" w:hAnsi="Times New Roman"/>
          <w:color w:val="244061"/>
        </w:rPr>
        <w:t xml:space="preserve"> et Muriel Bardiau, </w:t>
      </w:r>
      <w:r w:rsidRPr="00922454">
        <w:rPr>
          <w:rFonts w:ascii="Times New Roman" w:hAnsi="Times New Roman"/>
          <w:b/>
          <w:bCs/>
          <w:color w:val="244061"/>
        </w:rPr>
        <w:t>INSAS</w:t>
      </w:r>
      <w:r w:rsidRPr="00922454">
        <w:rPr>
          <w:rFonts w:ascii="Times New Roman" w:hAnsi="Times New Roman"/>
          <w:color w:val="244061"/>
        </w:rPr>
        <w:t>-ISIS 2007</w:t>
      </w:r>
    </w:p>
    <w:p w14:paraId="107D4CAB"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Où sont-ils ?</w:t>
      </w:r>
      <w:r w:rsidRPr="00922454">
        <w:rPr>
          <w:rFonts w:ascii="Times New Roman" w:hAnsi="Times New Roman"/>
          <w:color w:val="244061"/>
        </w:rPr>
        <w:t xml:space="preserve"> ” de </w:t>
      </w:r>
      <w:proofErr w:type="spellStart"/>
      <w:r w:rsidRPr="00922454">
        <w:rPr>
          <w:rFonts w:ascii="Times New Roman" w:hAnsi="Times New Roman"/>
          <w:color w:val="244061"/>
        </w:rPr>
        <w:t>Lelly</w:t>
      </w:r>
      <w:proofErr w:type="spellEnd"/>
      <w:r w:rsidRPr="00922454">
        <w:rPr>
          <w:rFonts w:ascii="Times New Roman" w:hAnsi="Times New Roman"/>
          <w:color w:val="244061"/>
        </w:rPr>
        <w:t xml:space="preserve"> </w:t>
      </w:r>
      <w:proofErr w:type="spellStart"/>
      <w:r w:rsidRPr="00922454">
        <w:rPr>
          <w:rFonts w:ascii="Times New Roman" w:hAnsi="Times New Roman"/>
          <w:color w:val="244061"/>
        </w:rPr>
        <w:t>Kossa</w:t>
      </w:r>
      <w:proofErr w:type="spellEnd"/>
      <w:r w:rsidRPr="00922454">
        <w:rPr>
          <w:rFonts w:ascii="Times New Roman" w:hAnsi="Times New Roman"/>
          <w:color w:val="244061"/>
        </w:rPr>
        <w:t xml:space="preserve"> </w:t>
      </w:r>
      <w:proofErr w:type="spellStart"/>
      <w:r w:rsidRPr="00922454">
        <w:rPr>
          <w:rFonts w:ascii="Times New Roman" w:hAnsi="Times New Roman"/>
          <w:color w:val="244061"/>
        </w:rPr>
        <w:t>Anité</w:t>
      </w:r>
      <w:proofErr w:type="spellEnd"/>
      <w:r w:rsidRPr="00922454">
        <w:rPr>
          <w:rFonts w:ascii="Times New Roman" w:hAnsi="Times New Roman"/>
          <w:color w:val="244061"/>
        </w:rPr>
        <w:t xml:space="preserve"> et Parfaite </w:t>
      </w:r>
      <w:proofErr w:type="spellStart"/>
      <w:r w:rsidRPr="00922454">
        <w:rPr>
          <w:rFonts w:ascii="Times New Roman" w:hAnsi="Times New Roman"/>
          <w:color w:val="244061"/>
        </w:rPr>
        <w:t>Kiema</w:t>
      </w:r>
      <w:proofErr w:type="spellEnd"/>
      <w:r w:rsidRPr="00922454">
        <w:rPr>
          <w:rFonts w:ascii="Times New Roman" w:hAnsi="Times New Roman"/>
          <w:color w:val="244061"/>
        </w:rPr>
        <w:t xml:space="preserve">, </w:t>
      </w:r>
      <w:r w:rsidRPr="00922454">
        <w:rPr>
          <w:rFonts w:ascii="Times New Roman" w:hAnsi="Times New Roman"/>
          <w:b/>
          <w:bCs/>
          <w:color w:val="244061"/>
        </w:rPr>
        <w:t>ISIS</w:t>
      </w:r>
      <w:r w:rsidRPr="00922454">
        <w:rPr>
          <w:rFonts w:ascii="Times New Roman" w:hAnsi="Times New Roman"/>
          <w:color w:val="244061"/>
        </w:rPr>
        <w:t>-INSAS 2007</w:t>
      </w:r>
    </w:p>
    <w:p w14:paraId="31F30135"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proofErr w:type="spellStart"/>
      <w:r w:rsidRPr="00922454">
        <w:rPr>
          <w:rFonts w:ascii="Times New Roman" w:hAnsi="Times New Roman"/>
          <w:b/>
          <w:bCs/>
          <w:color w:val="244061"/>
        </w:rPr>
        <w:t>Burkinbila</w:t>
      </w:r>
      <w:proofErr w:type="spellEnd"/>
      <w:r w:rsidRPr="00922454">
        <w:rPr>
          <w:rFonts w:ascii="Times New Roman" w:hAnsi="Times New Roman"/>
          <w:b/>
          <w:bCs/>
          <w:color w:val="244061"/>
        </w:rPr>
        <w:t>”</w:t>
      </w:r>
      <w:r w:rsidRPr="00922454">
        <w:rPr>
          <w:rFonts w:ascii="Times New Roman" w:hAnsi="Times New Roman"/>
          <w:color w:val="244061"/>
        </w:rPr>
        <w:t xml:space="preserve"> de Bouchra </w:t>
      </w:r>
      <w:proofErr w:type="spellStart"/>
      <w:r w:rsidRPr="00922454">
        <w:rPr>
          <w:rFonts w:ascii="Times New Roman" w:hAnsi="Times New Roman"/>
          <w:color w:val="244061"/>
        </w:rPr>
        <w:t>Moutaharik</w:t>
      </w:r>
      <w:proofErr w:type="spellEnd"/>
      <w:r w:rsidRPr="00922454">
        <w:rPr>
          <w:rFonts w:ascii="Times New Roman" w:hAnsi="Times New Roman"/>
          <w:color w:val="244061"/>
        </w:rPr>
        <w:t xml:space="preserve"> et Agathe </w:t>
      </w:r>
      <w:proofErr w:type="spellStart"/>
      <w:r w:rsidRPr="00922454">
        <w:rPr>
          <w:rFonts w:ascii="Times New Roman" w:hAnsi="Times New Roman"/>
          <w:color w:val="244061"/>
        </w:rPr>
        <w:t>Corniquet</w:t>
      </w:r>
      <w:proofErr w:type="spellEnd"/>
      <w:r w:rsidRPr="00922454">
        <w:rPr>
          <w:rFonts w:ascii="Times New Roman" w:hAnsi="Times New Roman"/>
          <w:color w:val="244061"/>
        </w:rPr>
        <w:t xml:space="preserve">, </w:t>
      </w:r>
      <w:r w:rsidRPr="00922454">
        <w:rPr>
          <w:rFonts w:ascii="Times New Roman" w:hAnsi="Times New Roman"/>
          <w:b/>
          <w:bCs/>
          <w:color w:val="244061"/>
        </w:rPr>
        <w:t>INSAS</w:t>
      </w:r>
      <w:r w:rsidRPr="00922454">
        <w:rPr>
          <w:rFonts w:ascii="Times New Roman" w:hAnsi="Times New Roman"/>
          <w:color w:val="244061"/>
        </w:rPr>
        <w:t>-ISIS 2009</w:t>
      </w:r>
    </w:p>
    <w:p w14:paraId="528213DD" w14:textId="77777777" w:rsidR="00D2512D" w:rsidRPr="00922454" w:rsidRDefault="00D2512D" w:rsidP="00D2512D">
      <w:pPr>
        <w:jc w:val="both"/>
        <w:rPr>
          <w:rFonts w:ascii="Times New Roman" w:hAnsi="Times New Roman"/>
          <w:color w:val="244061"/>
        </w:rPr>
      </w:pPr>
      <w:r w:rsidRPr="00922454">
        <w:rPr>
          <w:rFonts w:ascii="Times New Roman" w:hAnsi="Times New Roman"/>
          <w:b/>
          <w:bCs/>
          <w:color w:val="244061"/>
        </w:rPr>
        <w:t xml:space="preserve">“La Marraine de </w:t>
      </w:r>
      <w:proofErr w:type="spellStart"/>
      <w:r w:rsidRPr="00922454">
        <w:rPr>
          <w:rFonts w:ascii="Times New Roman" w:hAnsi="Times New Roman"/>
          <w:b/>
          <w:bCs/>
          <w:color w:val="244061"/>
        </w:rPr>
        <w:t>Matonge</w:t>
      </w:r>
      <w:proofErr w:type="spellEnd"/>
      <w:r w:rsidRPr="00922454">
        <w:rPr>
          <w:rFonts w:ascii="Times New Roman" w:hAnsi="Times New Roman"/>
          <w:b/>
          <w:bCs/>
          <w:color w:val="244061"/>
        </w:rPr>
        <w:t xml:space="preserve">” </w:t>
      </w:r>
      <w:r w:rsidRPr="00922454">
        <w:rPr>
          <w:rFonts w:ascii="Times New Roman" w:hAnsi="Times New Roman"/>
          <w:color w:val="244061"/>
        </w:rPr>
        <w:t xml:space="preserve">de David </w:t>
      </w:r>
      <w:proofErr w:type="spellStart"/>
      <w:r w:rsidRPr="00922454">
        <w:rPr>
          <w:rFonts w:ascii="Times New Roman" w:hAnsi="Times New Roman"/>
          <w:color w:val="244061"/>
        </w:rPr>
        <w:t>Nkusi</w:t>
      </w:r>
      <w:proofErr w:type="spellEnd"/>
      <w:r w:rsidRPr="00922454">
        <w:rPr>
          <w:rFonts w:ascii="Times New Roman" w:hAnsi="Times New Roman"/>
          <w:color w:val="244061"/>
        </w:rPr>
        <w:t xml:space="preserve"> et Bernardin </w:t>
      </w:r>
      <w:proofErr w:type="spellStart"/>
      <w:r w:rsidRPr="00922454">
        <w:rPr>
          <w:rFonts w:ascii="Times New Roman" w:hAnsi="Times New Roman"/>
          <w:color w:val="244061"/>
        </w:rPr>
        <w:t>Songne</w:t>
      </w:r>
      <w:proofErr w:type="spellEnd"/>
      <w:r w:rsidRPr="00922454">
        <w:rPr>
          <w:rFonts w:ascii="Times New Roman" w:hAnsi="Times New Roman"/>
          <w:color w:val="244061"/>
        </w:rPr>
        <w:t xml:space="preserve">, </w:t>
      </w:r>
      <w:r w:rsidRPr="00922454">
        <w:rPr>
          <w:rFonts w:ascii="Times New Roman" w:hAnsi="Times New Roman"/>
          <w:b/>
          <w:bCs/>
          <w:color w:val="244061"/>
        </w:rPr>
        <w:t>ISIS</w:t>
      </w:r>
      <w:r w:rsidRPr="00922454">
        <w:rPr>
          <w:rFonts w:ascii="Times New Roman" w:hAnsi="Times New Roman"/>
          <w:color w:val="244061"/>
        </w:rPr>
        <w:t>-INSAS 2009</w:t>
      </w:r>
    </w:p>
    <w:p w14:paraId="6340D54F"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Nuits blanches</w:t>
      </w:r>
      <w:r w:rsidRPr="00922454">
        <w:rPr>
          <w:rFonts w:ascii="Times New Roman" w:hAnsi="Times New Roman"/>
          <w:color w:val="244061"/>
        </w:rPr>
        <w:t xml:space="preserve">” de Lionel </w:t>
      </w:r>
      <w:proofErr w:type="spellStart"/>
      <w:r w:rsidRPr="00922454">
        <w:rPr>
          <w:rFonts w:ascii="Times New Roman" w:hAnsi="Times New Roman"/>
          <w:color w:val="244061"/>
        </w:rPr>
        <w:t>Jusseret</w:t>
      </w:r>
      <w:proofErr w:type="spellEnd"/>
      <w:r w:rsidRPr="00922454">
        <w:rPr>
          <w:rFonts w:ascii="Times New Roman" w:hAnsi="Times New Roman"/>
          <w:color w:val="244061"/>
        </w:rPr>
        <w:t xml:space="preserve"> et Elise </w:t>
      </w:r>
      <w:proofErr w:type="spellStart"/>
      <w:r w:rsidRPr="00922454">
        <w:rPr>
          <w:rFonts w:ascii="Times New Roman" w:hAnsi="Times New Roman"/>
          <w:color w:val="244061"/>
        </w:rPr>
        <w:t>fay</w:t>
      </w:r>
      <w:proofErr w:type="spellEnd"/>
      <w:r w:rsidRPr="00922454">
        <w:rPr>
          <w:rFonts w:ascii="Times New Roman" w:hAnsi="Times New Roman"/>
          <w:color w:val="244061"/>
        </w:rPr>
        <w:t xml:space="preserve">, </w:t>
      </w:r>
      <w:r w:rsidRPr="00922454">
        <w:rPr>
          <w:rFonts w:ascii="Times New Roman" w:hAnsi="Times New Roman"/>
          <w:b/>
          <w:bCs/>
          <w:color w:val="244061"/>
        </w:rPr>
        <w:t>INSAS</w:t>
      </w:r>
      <w:r w:rsidRPr="00922454">
        <w:rPr>
          <w:rFonts w:ascii="Times New Roman" w:hAnsi="Times New Roman"/>
          <w:color w:val="244061"/>
        </w:rPr>
        <w:t>-ISIS 2011</w:t>
      </w:r>
    </w:p>
    <w:p w14:paraId="4944113D"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7F36AB">
        <w:rPr>
          <w:rFonts w:ascii="Times New Roman" w:hAnsi="Times New Roman"/>
          <w:b/>
          <w:bCs/>
          <w:color w:val="244061"/>
        </w:rPr>
        <w:t>Sans titre </w:t>
      </w:r>
      <w:r w:rsidRPr="00922454">
        <w:rPr>
          <w:rFonts w:ascii="Times New Roman" w:hAnsi="Times New Roman"/>
          <w:color w:val="244061"/>
        </w:rPr>
        <w:t xml:space="preserve">” de Roseline </w:t>
      </w:r>
      <w:proofErr w:type="spellStart"/>
      <w:r w:rsidRPr="00922454">
        <w:rPr>
          <w:rFonts w:ascii="Times New Roman" w:hAnsi="Times New Roman"/>
          <w:color w:val="244061"/>
        </w:rPr>
        <w:t>Soubiega</w:t>
      </w:r>
      <w:proofErr w:type="spellEnd"/>
      <w:r w:rsidRPr="00922454">
        <w:rPr>
          <w:rFonts w:ascii="Times New Roman" w:hAnsi="Times New Roman"/>
          <w:color w:val="244061"/>
        </w:rPr>
        <w:t xml:space="preserve"> et Floriane </w:t>
      </w:r>
      <w:proofErr w:type="spellStart"/>
      <w:r w:rsidRPr="00922454">
        <w:rPr>
          <w:rFonts w:ascii="Times New Roman" w:hAnsi="Times New Roman"/>
          <w:color w:val="244061"/>
        </w:rPr>
        <w:t>Zoundi</w:t>
      </w:r>
      <w:proofErr w:type="spellEnd"/>
      <w:r w:rsidRPr="00922454">
        <w:rPr>
          <w:rFonts w:ascii="Times New Roman" w:hAnsi="Times New Roman"/>
          <w:color w:val="244061"/>
        </w:rPr>
        <w:t xml:space="preserve">, </w:t>
      </w:r>
      <w:r w:rsidRPr="00922454">
        <w:rPr>
          <w:rFonts w:ascii="Times New Roman" w:hAnsi="Times New Roman"/>
          <w:bCs/>
          <w:color w:val="244061"/>
        </w:rPr>
        <w:t>ISIS</w:t>
      </w:r>
      <w:r w:rsidRPr="00922454">
        <w:rPr>
          <w:rFonts w:ascii="Times New Roman" w:hAnsi="Times New Roman"/>
          <w:color w:val="244061"/>
        </w:rPr>
        <w:t>-INSAS 2011</w:t>
      </w:r>
    </w:p>
    <w:p w14:paraId="53562D52"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Anima</w:t>
      </w:r>
      <w:r w:rsidRPr="00922454">
        <w:rPr>
          <w:rFonts w:ascii="Times New Roman" w:hAnsi="Times New Roman"/>
          <w:color w:val="244061"/>
        </w:rPr>
        <w:t xml:space="preserve">” de Simon </w:t>
      </w:r>
      <w:proofErr w:type="spellStart"/>
      <w:r w:rsidRPr="00922454">
        <w:rPr>
          <w:rFonts w:ascii="Times New Roman" w:hAnsi="Times New Roman"/>
          <w:color w:val="244061"/>
        </w:rPr>
        <w:t>Gillard</w:t>
      </w:r>
      <w:proofErr w:type="spellEnd"/>
      <w:r w:rsidRPr="00922454">
        <w:rPr>
          <w:rFonts w:ascii="Times New Roman" w:hAnsi="Times New Roman"/>
          <w:color w:val="244061"/>
        </w:rPr>
        <w:t xml:space="preserve"> et Juliette Van </w:t>
      </w:r>
      <w:proofErr w:type="spellStart"/>
      <w:proofErr w:type="gramStart"/>
      <w:r w:rsidRPr="00922454">
        <w:rPr>
          <w:rFonts w:ascii="Times New Roman" w:hAnsi="Times New Roman"/>
          <w:color w:val="244061"/>
        </w:rPr>
        <w:t>Dormael</w:t>
      </w:r>
      <w:proofErr w:type="spellEnd"/>
      <w:r w:rsidRPr="00922454">
        <w:rPr>
          <w:rFonts w:ascii="Times New Roman" w:hAnsi="Times New Roman"/>
          <w:color w:val="244061"/>
        </w:rPr>
        <w:t> ,</w:t>
      </w:r>
      <w:proofErr w:type="gramEnd"/>
      <w:r w:rsidRPr="00922454">
        <w:rPr>
          <w:rFonts w:ascii="Times New Roman" w:hAnsi="Times New Roman"/>
          <w:color w:val="244061"/>
        </w:rPr>
        <w:t xml:space="preserve"> </w:t>
      </w:r>
      <w:r w:rsidRPr="00922454">
        <w:rPr>
          <w:rFonts w:ascii="Times New Roman" w:hAnsi="Times New Roman"/>
          <w:b/>
          <w:bCs/>
          <w:color w:val="244061"/>
        </w:rPr>
        <w:t>INSAS</w:t>
      </w:r>
      <w:r w:rsidRPr="00922454">
        <w:rPr>
          <w:rFonts w:ascii="Times New Roman" w:hAnsi="Times New Roman"/>
          <w:color w:val="244061"/>
        </w:rPr>
        <w:t>-ISIS 2013</w:t>
      </w:r>
    </w:p>
    <w:p w14:paraId="2C158CAA" w14:textId="29791760" w:rsidR="00D2512D" w:rsidRPr="00922454" w:rsidRDefault="00D2512D" w:rsidP="00D2512D">
      <w:pPr>
        <w:jc w:val="both"/>
        <w:rPr>
          <w:rFonts w:ascii="Times New Roman" w:hAnsi="Times New Roman"/>
          <w:color w:val="244061"/>
        </w:rPr>
      </w:pPr>
      <w:r w:rsidRPr="002B516C">
        <w:rPr>
          <w:rFonts w:ascii="Times New Roman" w:hAnsi="Times New Roman"/>
          <w:b/>
          <w:color w:val="244061"/>
        </w:rPr>
        <w:t>“</w:t>
      </w:r>
      <w:r w:rsidRPr="002B516C">
        <w:rPr>
          <w:rFonts w:ascii="Times New Roman" w:hAnsi="Times New Roman"/>
          <w:b/>
          <w:bCs/>
          <w:color w:val="244061"/>
        </w:rPr>
        <w:t>Sans titre </w:t>
      </w:r>
      <w:r w:rsidRPr="002B516C">
        <w:rPr>
          <w:rFonts w:ascii="Times New Roman" w:hAnsi="Times New Roman"/>
          <w:b/>
          <w:color w:val="244061"/>
        </w:rPr>
        <w:t>”</w:t>
      </w:r>
      <w:r w:rsidRPr="00922454">
        <w:rPr>
          <w:rFonts w:ascii="Times New Roman" w:hAnsi="Times New Roman"/>
          <w:color w:val="244061"/>
        </w:rPr>
        <w:t xml:space="preserve"> de Sékou Omar </w:t>
      </w:r>
      <w:proofErr w:type="spellStart"/>
      <w:r w:rsidRPr="00922454">
        <w:rPr>
          <w:rFonts w:ascii="Times New Roman" w:hAnsi="Times New Roman"/>
          <w:color w:val="244061"/>
        </w:rPr>
        <w:t>Sidibe</w:t>
      </w:r>
      <w:proofErr w:type="spellEnd"/>
      <w:r w:rsidRPr="00922454">
        <w:rPr>
          <w:rFonts w:ascii="Times New Roman" w:hAnsi="Times New Roman"/>
          <w:color w:val="244061"/>
        </w:rPr>
        <w:t xml:space="preserve"> et </w:t>
      </w:r>
      <w:proofErr w:type="spellStart"/>
      <w:r w:rsidRPr="00922454">
        <w:rPr>
          <w:rFonts w:ascii="Times New Roman" w:hAnsi="Times New Roman"/>
          <w:color w:val="244061"/>
        </w:rPr>
        <w:t>StephaneUziel</w:t>
      </w:r>
      <w:proofErr w:type="spellEnd"/>
      <w:r w:rsidRPr="00922454">
        <w:rPr>
          <w:rFonts w:ascii="Times New Roman" w:hAnsi="Times New Roman"/>
          <w:color w:val="244061"/>
        </w:rPr>
        <w:t xml:space="preserve"> </w:t>
      </w:r>
      <w:proofErr w:type="spellStart"/>
      <w:r w:rsidRPr="00922454">
        <w:rPr>
          <w:rFonts w:ascii="Times New Roman" w:hAnsi="Times New Roman"/>
          <w:color w:val="244061"/>
        </w:rPr>
        <w:t>Savadogo</w:t>
      </w:r>
      <w:proofErr w:type="spellEnd"/>
      <w:r w:rsidRPr="00922454">
        <w:rPr>
          <w:rFonts w:ascii="Times New Roman" w:hAnsi="Times New Roman"/>
          <w:color w:val="244061"/>
        </w:rPr>
        <w:t xml:space="preserve">, </w:t>
      </w:r>
      <w:r w:rsidRPr="002B516C">
        <w:rPr>
          <w:rFonts w:ascii="Times New Roman" w:hAnsi="Times New Roman"/>
          <w:b/>
          <w:bCs/>
          <w:color w:val="244061"/>
        </w:rPr>
        <w:t>ISIS</w:t>
      </w:r>
      <w:r w:rsidR="001D246D">
        <w:rPr>
          <w:rFonts w:ascii="Times New Roman" w:hAnsi="Times New Roman"/>
          <w:color w:val="244061"/>
        </w:rPr>
        <w:t>-INSAS (en finition)</w:t>
      </w:r>
    </w:p>
    <w:p w14:paraId="51C2227C" w14:textId="1D791F5D" w:rsidR="00D2512D" w:rsidRPr="00922454" w:rsidRDefault="002B516C" w:rsidP="00D2512D">
      <w:pPr>
        <w:jc w:val="both"/>
        <w:rPr>
          <w:rFonts w:ascii="Times New Roman" w:hAnsi="Times New Roman"/>
          <w:color w:val="244061"/>
        </w:rPr>
      </w:pPr>
      <w:r w:rsidRPr="002B516C">
        <w:rPr>
          <w:rFonts w:ascii="Times New Roman" w:hAnsi="Times New Roman"/>
          <w:b/>
          <w:color w:val="244061"/>
        </w:rPr>
        <w:t>“</w:t>
      </w:r>
      <w:r w:rsidRPr="002B516C">
        <w:rPr>
          <w:rFonts w:ascii="Times New Roman" w:hAnsi="Times New Roman"/>
          <w:b/>
          <w:bCs/>
          <w:color w:val="244061"/>
        </w:rPr>
        <w:t>Sans titre </w:t>
      </w:r>
      <w:r w:rsidRPr="002B516C">
        <w:rPr>
          <w:rFonts w:ascii="Times New Roman" w:hAnsi="Times New Roman"/>
          <w:b/>
          <w:color w:val="244061"/>
        </w:rPr>
        <w:t>”</w:t>
      </w:r>
      <w:r w:rsidRPr="00922454">
        <w:rPr>
          <w:rFonts w:ascii="Times New Roman" w:hAnsi="Times New Roman"/>
          <w:color w:val="244061"/>
        </w:rPr>
        <w:t xml:space="preserve"> de</w:t>
      </w:r>
      <w:r>
        <w:rPr>
          <w:rFonts w:ascii="Times New Roman" w:hAnsi="Times New Roman"/>
          <w:color w:val="244061"/>
        </w:rPr>
        <w:t xml:space="preserve"> Nadège </w:t>
      </w:r>
      <w:proofErr w:type="spellStart"/>
      <w:r>
        <w:rPr>
          <w:rFonts w:ascii="Times New Roman" w:hAnsi="Times New Roman"/>
          <w:color w:val="244061"/>
        </w:rPr>
        <w:t>Fuhrmann</w:t>
      </w:r>
      <w:proofErr w:type="spellEnd"/>
      <w:r>
        <w:rPr>
          <w:rFonts w:ascii="Times New Roman" w:hAnsi="Times New Roman"/>
          <w:color w:val="244061"/>
        </w:rPr>
        <w:t xml:space="preserve"> et </w:t>
      </w:r>
      <w:proofErr w:type="spellStart"/>
      <w:r>
        <w:rPr>
          <w:rFonts w:ascii="Times New Roman" w:hAnsi="Times New Roman"/>
          <w:color w:val="244061"/>
        </w:rPr>
        <w:t>Abiba</w:t>
      </w:r>
      <w:proofErr w:type="spellEnd"/>
      <w:r>
        <w:rPr>
          <w:rFonts w:ascii="Times New Roman" w:hAnsi="Times New Roman"/>
          <w:color w:val="244061"/>
        </w:rPr>
        <w:t xml:space="preserve"> </w:t>
      </w:r>
      <w:proofErr w:type="spellStart"/>
      <w:r>
        <w:rPr>
          <w:rFonts w:ascii="Times New Roman" w:hAnsi="Times New Roman"/>
          <w:color w:val="244061"/>
        </w:rPr>
        <w:t>Ouedragogo</w:t>
      </w:r>
      <w:proofErr w:type="spellEnd"/>
      <w:r>
        <w:rPr>
          <w:rFonts w:ascii="Times New Roman" w:hAnsi="Times New Roman"/>
          <w:color w:val="244061"/>
        </w:rPr>
        <w:t xml:space="preserve"> </w:t>
      </w:r>
      <w:r w:rsidRPr="002B516C">
        <w:rPr>
          <w:rFonts w:ascii="Times New Roman" w:hAnsi="Times New Roman"/>
          <w:b/>
          <w:bCs/>
          <w:color w:val="244061"/>
        </w:rPr>
        <w:t>ISIS</w:t>
      </w:r>
      <w:r w:rsidR="001D246D">
        <w:rPr>
          <w:rFonts w:ascii="Times New Roman" w:hAnsi="Times New Roman"/>
          <w:color w:val="244061"/>
        </w:rPr>
        <w:t>-INSAS (en finition)</w:t>
      </w:r>
    </w:p>
    <w:p w14:paraId="3590A2A4" w14:textId="0297CD70" w:rsidR="005736CA" w:rsidRPr="00922454" w:rsidRDefault="005736CA" w:rsidP="005736CA">
      <w:pPr>
        <w:jc w:val="both"/>
        <w:rPr>
          <w:rFonts w:ascii="Times New Roman" w:hAnsi="Times New Roman"/>
          <w:color w:val="244061"/>
        </w:rPr>
      </w:pPr>
      <w:r w:rsidRPr="002B516C">
        <w:rPr>
          <w:rFonts w:ascii="Times New Roman" w:hAnsi="Times New Roman"/>
          <w:b/>
          <w:color w:val="244061"/>
        </w:rPr>
        <w:t>“</w:t>
      </w:r>
      <w:r w:rsidRPr="002B516C">
        <w:rPr>
          <w:rFonts w:ascii="Times New Roman" w:hAnsi="Times New Roman"/>
          <w:b/>
          <w:bCs/>
          <w:color w:val="244061"/>
        </w:rPr>
        <w:t>Sans titre </w:t>
      </w:r>
      <w:r w:rsidRPr="002B516C">
        <w:rPr>
          <w:rFonts w:ascii="Times New Roman" w:hAnsi="Times New Roman"/>
          <w:b/>
          <w:color w:val="244061"/>
        </w:rPr>
        <w:t>”</w:t>
      </w:r>
      <w:r w:rsidRPr="00922454">
        <w:rPr>
          <w:rFonts w:ascii="Times New Roman" w:hAnsi="Times New Roman"/>
          <w:color w:val="244061"/>
        </w:rPr>
        <w:t xml:space="preserve"> de</w:t>
      </w:r>
      <w:r>
        <w:rPr>
          <w:rFonts w:ascii="Times New Roman" w:hAnsi="Times New Roman"/>
          <w:color w:val="244061"/>
        </w:rPr>
        <w:t xml:space="preserve"> </w:t>
      </w:r>
      <w:r w:rsidR="001D246D">
        <w:rPr>
          <w:rFonts w:ascii="Times New Roman" w:hAnsi="Times New Roman"/>
          <w:color w:val="244061"/>
        </w:rPr>
        <w:t xml:space="preserve">Ismaël Césaire </w:t>
      </w:r>
      <w:proofErr w:type="spellStart"/>
      <w:r w:rsidR="001D246D">
        <w:rPr>
          <w:rFonts w:ascii="Times New Roman" w:hAnsi="Times New Roman"/>
          <w:color w:val="244061"/>
        </w:rPr>
        <w:t>Kafando</w:t>
      </w:r>
      <w:proofErr w:type="spellEnd"/>
      <w:r w:rsidR="001D246D">
        <w:rPr>
          <w:rFonts w:ascii="Times New Roman" w:hAnsi="Times New Roman"/>
          <w:color w:val="244061"/>
        </w:rPr>
        <w:t xml:space="preserve"> et </w:t>
      </w:r>
      <w:proofErr w:type="spellStart"/>
      <w:r w:rsidR="00625E96">
        <w:rPr>
          <w:rFonts w:ascii="Times New Roman" w:hAnsi="Times New Roman"/>
          <w:color w:val="244061"/>
        </w:rPr>
        <w:t>Mosché</w:t>
      </w:r>
      <w:proofErr w:type="spellEnd"/>
      <w:r w:rsidR="00625E96">
        <w:rPr>
          <w:rFonts w:ascii="Times New Roman" w:hAnsi="Times New Roman"/>
          <w:color w:val="244061"/>
        </w:rPr>
        <w:t xml:space="preserve"> </w:t>
      </w:r>
      <w:r w:rsidR="001D246D">
        <w:rPr>
          <w:rFonts w:ascii="Times New Roman" w:hAnsi="Times New Roman"/>
          <w:color w:val="244061"/>
        </w:rPr>
        <w:t xml:space="preserve">Kevin </w:t>
      </w:r>
      <w:proofErr w:type="spellStart"/>
      <w:r w:rsidR="001D246D">
        <w:rPr>
          <w:rFonts w:ascii="Times New Roman" w:hAnsi="Times New Roman"/>
          <w:color w:val="244061"/>
        </w:rPr>
        <w:t>Tiemporé</w:t>
      </w:r>
      <w:proofErr w:type="spellEnd"/>
      <w:r>
        <w:rPr>
          <w:rFonts w:ascii="Times New Roman" w:hAnsi="Times New Roman"/>
          <w:color w:val="244061"/>
        </w:rPr>
        <w:t xml:space="preserve"> </w:t>
      </w:r>
      <w:r w:rsidRPr="002B516C">
        <w:rPr>
          <w:rFonts w:ascii="Times New Roman" w:hAnsi="Times New Roman"/>
          <w:b/>
          <w:bCs/>
          <w:color w:val="244061"/>
        </w:rPr>
        <w:t>ISIS</w:t>
      </w:r>
      <w:r w:rsidR="001D246D">
        <w:rPr>
          <w:rFonts w:ascii="Times New Roman" w:hAnsi="Times New Roman"/>
          <w:color w:val="244061"/>
        </w:rPr>
        <w:t>-INSAS (en finition)</w:t>
      </w:r>
    </w:p>
    <w:p w14:paraId="1FB1C8E3" w14:textId="77777777" w:rsidR="00D2512D" w:rsidRDefault="00D2512D" w:rsidP="00D2512D">
      <w:pPr>
        <w:jc w:val="both"/>
        <w:rPr>
          <w:rFonts w:ascii="Times New Roman" w:hAnsi="Times New Roman"/>
          <w:color w:val="244061"/>
        </w:rPr>
      </w:pPr>
    </w:p>
    <w:p w14:paraId="07346A64" w14:textId="77777777" w:rsidR="001D246D" w:rsidRPr="00922454" w:rsidRDefault="001D246D" w:rsidP="00D2512D">
      <w:pPr>
        <w:jc w:val="both"/>
        <w:rPr>
          <w:rFonts w:ascii="Times New Roman" w:hAnsi="Times New Roman"/>
          <w:color w:val="244061"/>
        </w:rPr>
      </w:pPr>
    </w:p>
    <w:p w14:paraId="65C8A2D2" w14:textId="77777777" w:rsidR="00625E96" w:rsidRDefault="00625E96">
      <w:pPr>
        <w:rPr>
          <w:rFonts w:ascii="Times New Roman" w:hAnsi="Times New Roman"/>
          <w:b/>
          <w:color w:val="244061"/>
          <w:u w:val="single"/>
        </w:rPr>
      </w:pPr>
      <w:r>
        <w:rPr>
          <w:rFonts w:ascii="Times New Roman" w:hAnsi="Times New Roman"/>
          <w:b/>
          <w:color w:val="244061"/>
          <w:u w:val="single"/>
        </w:rPr>
        <w:br w:type="page"/>
      </w:r>
    </w:p>
    <w:p w14:paraId="02747E24" w14:textId="4A70D5D8" w:rsidR="00D2512D" w:rsidRPr="00922454" w:rsidRDefault="00D2512D" w:rsidP="00922454">
      <w:pPr>
        <w:jc w:val="both"/>
        <w:rPr>
          <w:rFonts w:ascii="Times New Roman" w:hAnsi="Times New Roman"/>
          <w:b/>
          <w:color w:val="244061"/>
          <w:u w:val="single"/>
        </w:rPr>
      </w:pPr>
      <w:r w:rsidRPr="00922454">
        <w:rPr>
          <w:rFonts w:ascii="Times New Roman" w:hAnsi="Times New Roman"/>
          <w:b/>
          <w:color w:val="244061"/>
          <w:u w:val="single"/>
        </w:rPr>
        <w:t>Bruxelles-Budapest</w:t>
      </w:r>
    </w:p>
    <w:p w14:paraId="4A17DE1B"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color w:val="244061"/>
        </w:rPr>
        <w:t>Partenariat avec la l’</w:t>
      </w:r>
      <w:proofErr w:type="spellStart"/>
      <w:r w:rsidRPr="00922454">
        <w:rPr>
          <w:rFonts w:ascii="Times New Roman" w:hAnsi="Times New Roman"/>
          <w:color w:val="244061"/>
        </w:rPr>
        <w:t>Hungarian</w:t>
      </w:r>
      <w:proofErr w:type="spellEnd"/>
      <w:r w:rsidRPr="00922454">
        <w:rPr>
          <w:rFonts w:ascii="Times New Roman" w:hAnsi="Times New Roman"/>
          <w:color w:val="244061"/>
        </w:rPr>
        <w:t xml:space="preserve"> </w:t>
      </w:r>
      <w:proofErr w:type="spellStart"/>
      <w:r w:rsidRPr="00922454">
        <w:rPr>
          <w:rFonts w:ascii="Times New Roman" w:hAnsi="Times New Roman"/>
          <w:color w:val="244061"/>
        </w:rPr>
        <w:t>University</w:t>
      </w:r>
      <w:proofErr w:type="spellEnd"/>
      <w:r w:rsidRPr="00922454">
        <w:rPr>
          <w:rFonts w:ascii="Times New Roman" w:hAnsi="Times New Roman"/>
          <w:color w:val="244061"/>
        </w:rPr>
        <w:t xml:space="preserve"> of Drama, Film and </w:t>
      </w:r>
      <w:proofErr w:type="spellStart"/>
      <w:r w:rsidRPr="00922454">
        <w:rPr>
          <w:rFonts w:ascii="Times New Roman" w:hAnsi="Times New Roman"/>
          <w:color w:val="244061"/>
        </w:rPr>
        <w:t>Television</w:t>
      </w:r>
      <w:proofErr w:type="spellEnd"/>
      <w:r w:rsidRPr="00922454">
        <w:rPr>
          <w:rFonts w:ascii="Times New Roman" w:hAnsi="Times New Roman"/>
          <w:color w:val="244061"/>
        </w:rPr>
        <w:t xml:space="preserve"> à </w:t>
      </w:r>
      <w:r w:rsidRPr="00922454">
        <w:rPr>
          <w:rFonts w:ascii="Times New Roman" w:hAnsi="Times New Roman"/>
          <w:b/>
          <w:bCs/>
          <w:color w:val="244061"/>
        </w:rPr>
        <w:t xml:space="preserve">Budapest </w:t>
      </w:r>
      <w:r w:rsidRPr="00922454">
        <w:rPr>
          <w:rFonts w:ascii="Times New Roman" w:hAnsi="Times New Roman"/>
          <w:color w:val="244061"/>
        </w:rPr>
        <w:t>en Hongrie. Ce projet a été soutenu par le CILECT (Centre International de Liaison des Ecoles de Cinéma et de Télévision).</w:t>
      </w:r>
    </w:p>
    <w:p w14:paraId="10B0800A"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color w:val="244061"/>
        </w:rPr>
        <w:t xml:space="preserve">Deux films ont été réalisés dans ce cadre : </w:t>
      </w:r>
    </w:p>
    <w:p w14:paraId="5E2CBC06"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Place de Moscou”</w:t>
      </w:r>
      <w:r w:rsidRPr="00922454">
        <w:rPr>
          <w:rFonts w:ascii="Times New Roman" w:hAnsi="Times New Roman"/>
          <w:color w:val="244061"/>
        </w:rPr>
        <w:t xml:space="preserve"> de Mohamed </w:t>
      </w:r>
      <w:proofErr w:type="spellStart"/>
      <w:r w:rsidRPr="00922454">
        <w:rPr>
          <w:rFonts w:ascii="Times New Roman" w:hAnsi="Times New Roman"/>
          <w:color w:val="244061"/>
        </w:rPr>
        <w:t>Bouhari</w:t>
      </w:r>
      <w:proofErr w:type="spellEnd"/>
      <w:r w:rsidRPr="00922454">
        <w:rPr>
          <w:rFonts w:ascii="Times New Roman" w:hAnsi="Times New Roman"/>
          <w:color w:val="244061"/>
        </w:rPr>
        <w:t xml:space="preserve"> et </w:t>
      </w:r>
      <w:proofErr w:type="spellStart"/>
      <w:r w:rsidRPr="00922454">
        <w:rPr>
          <w:rFonts w:ascii="Times New Roman" w:hAnsi="Times New Roman"/>
          <w:color w:val="244061"/>
        </w:rPr>
        <w:t>Zied</w:t>
      </w:r>
      <w:proofErr w:type="spellEnd"/>
      <w:r w:rsidRPr="00922454">
        <w:rPr>
          <w:rFonts w:ascii="Times New Roman" w:hAnsi="Times New Roman"/>
          <w:color w:val="244061"/>
        </w:rPr>
        <w:t xml:space="preserve"> </w:t>
      </w:r>
      <w:proofErr w:type="spellStart"/>
      <w:r w:rsidRPr="00922454">
        <w:rPr>
          <w:rFonts w:ascii="Times New Roman" w:hAnsi="Times New Roman"/>
          <w:color w:val="244061"/>
        </w:rPr>
        <w:t>Mokaddem</w:t>
      </w:r>
      <w:proofErr w:type="spellEnd"/>
      <w:r w:rsidRPr="00922454">
        <w:rPr>
          <w:rFonts w:ascii="Times New Roman" w:hAnsi="Times New Roman"/>
          <w:color w:val="244061"/>
        </w:rPr>
        <w:t xml:space="preserve">, </w:t>
      </w:r>
      <w:r w:rsidRPr="00922454">
        <w:rPr>
          <w:rFonts w:ascii="Times New Roman" w:hAnsi="Times New Roman"/>
          <w:b/>
          <w:bCs/>
          <w:color w:val="244061"/>
        </w:rPr>
        <w:t>INSAS</w:t>
      </w:r>
      <w:r w:rsidRPr="00922454">
        <w:rPr>
          <w:rFonts w:ascii="Times New Roman" w:hAnsi="Times New Roman"/>
          <w:color w:val="244061"/>
        </w:rPr>
        <w:t>-</w:t>
      </w:r>
      <w:proofErr w:type="spellStart"/>
      <w:r w:rsidRPr="00922454">
        <w:rPr>
          <w:rFonts w:ascii="Times New Roman" w:hAnsi="Times New Roman"/>
          <w:color w:val="244061"/>
        </w:rPr>
        <w:t>SzFE</w:t>
      </w:r>
      <w:proofErr w:type="spellEnd"/>
      <w:r w:rsidRPr="00922454">
        <w:rPr>
          <w:rFonts w:ascii="Times New Roman" w:hAnsi="Times New Roman"/>
          <w:color w:val="244061"/>
        </w:rPr>
        <w:t xml:space="preserve"> 2009</w:t>
      </w:r>
    </w:p>
    <w:p w14:paraId="75361B73"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proofErr w:type="spellStart"/>
      <w:r w:rsidRPr="00922454">
        <w:rPr>
          <w:rFonts w:ascii="Times New Roman" w:hAnsi="Times New Roman"/>
          <w:b/>
          <w:bCs/>
          <w:color w:val="244061"/>
        </w:rPr>
        <w:t>Morocco</w:t>
      </w:r>
      <w:proofErr w:type="spellEnd"/>
      <w:r w:rsidRPr="00922454">
        <w:rPr>
          <w:rFonts w:ascii="Times New Roman" w:hAnsi="Times New Roman"/>
          <w:b/>
          <w:bCs/>
          <w:color w:val="244061"/>
        </w:rPr>
        <w:t>”</w:t>
      </w:r>
      <w:r w:rsidRPr="00922454">
        <w:rPr>
          <w:rFonts w:ascii="Times New Roman" w:hAnsi="Times New Roman"/>
          <w:color w:val="244061"/>
        </w:rPr>
        <w:t xml:space="preserve"> de Nora </w:t>
      </w:r>
      <w:proofErr w:type="spellStart"/>
      <w:r w:rsidRPr="00922454">
        <w:rPr>
          <w:rFonts w:ascii="Times New Roman" w:hAnsi="Times New Roman"/>
          <w:color w:val="244061"/>
        </w:rPr>
        <w:t>Lakos</w:t>
      </w:r>
      <w:proofErr w:type="spellEnd"/>
      <w:r w:rsidRPr="00922454">
        <w:rPr>
          <w:rFonts w:ascii="Times New Roman" w:hAnsi="Times New Roman"/>
          <w:color w:val="244061"/>
        </w:rPr>
        <w:t xml:space="preserve"> et Daniel Balint, </w:t>
      </w:r>
      <w:proofErr w:type="spellStart"/>
      <w:r w:rsidRPr="00922454">
        <w:rPr>
          <w:rFonts w:ascii="Times New Roman" w:hAnsi="Times New Roman"/>
          <w:b/>
          <w:bCs/>
          <w:color w:val="244061"/>
        </w:rPr>
        <w:t>SzFE</w:t>
      </w:r>
      <w:proofErr w:type="spellEnd"/>
      <w:r w:rsidRPr="00922454">
        <w:rPr>
          <w:rFonts w:ascii="Times New Roman" w:hAnsi="Times New Roman"/>
          <w:color w:val="244061"/>
        </w:rPr>
        <w:t>-INSAS 2009</w:t>
      </w:r>
    </w:p>
    <w:p w14:paraId="00E241EB" w14:textId="77777777" w:rsidR="001D246D" w:rsidRDefault="001D246D" w:rsidP="00D2512D">
      <w:pPr>
        <w:spacing w:before="120"/>
        <w:jc w:val="both"/>
        <w:rPr>
          <w:rFonts w:ascii="Times New Roman" w:hAnsi="Times New Roman"/>
          <w:b/>
          <w:bCs/>
          <w:color w:val="244061"/>
          <w:u w:val="single"/>
        </w:rPr>
      </w:pPr>
    </w:p>
    <w:p w14:paraId="5D1B4CF2" w14:textId="77777777" w:rsidR="00625E96" w:rsidRDefault="00625E96" w:rsidP="00D2512D">
      <w:pPr>
        <w:spacing w:before="120"/>
        <w:jc w:val="both"/>
        <w:rPr>
          <w:rFonts w:ascii="Times New Roman" w:hAnsi="Times New Roman"/>
          <w:b/>
          <w:bCs/>
          <w:color w:val="244061"/>
          <w:u w:val="single"/>
        </w:rPr>
      </w:pPr>
    </w:p>
    <w:p w14:paraId="1187E348" w14:textId="77777777" w:rsidR="00D2512D" w:rsidRPr="00922454" w:rsidRDefault="00D2512D" w:rsidP="00D2512D">
      <w:pPr>
        <w:spacing w:before="120"/>
        <w:jc w:val="both"/>
        <w:rPr>
          <w:rFonts w:ascii="Times New Roman" w:hAnsi="Times New Roman"/>
          <w:b/>
          <w:bCs/>
          <w:color w:val="244061"/>
          <w:u w:val="single"/>
        </w:rPr>
      </w:pPr>
      <w:r w:rsidRPr="00922454">
        <w:rPr>
          <w:rFonts w:ascii="Times New Roman" w:hAnsi="Times New Roman"/>
          <w:b/>
          <w:bCs/>
          <w:color w:val="244061"/>
          <w:u w:val="single"/>
        </w:rPr>
        <w:t>Bruxelles-Pékin</w:t>
      </w:r>
    </w:p>
    <w:p w14:paraId="2526E978"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color w:val="244061"/>
        </w:rPr>
        <w:t xml:space="preserve">Un partenariat avec la Beijing Film </w:t>
      </w:r>
      <w:proofErr w:type="spellStart"/>
      <w:r w:rsidRPr="00922454">
        <w:rPr>
          <w:rFonts w:ascii="Times New Roman" w:hAnsi="Times New Roman"/>
          <w:color w:val="244061"/>
        </w:rPr>
        <w:t>Academy</w:t>
      </w:r>
      <w:proofErr w:type="spellEnd"/>
      <w:r w:rsidRPr="00922454">
        <w:rPr>
          <w:rFonts w:ascii="Times New Roman" w:hAnsi="Times New Roman"/>
          <w:color w:val="244061"/>
        </w:rPr>
        <w:t xml:space="preserve"> à </w:t>
      </w:r>
      <w:r w:rsidRPr="00922454">
        <w:rPr>
          <w:rFonts w:ascii="Times New Roman" w:hAnsi="Times New Roman"/>
          <w:b/>
          <w:bCs/>
          <w:color w:val="244061"/>
        </w:rPr>
        <w:t>Pékin</w:t>
      </w:r>
      <w:r w:rsidRPr="00922454">
        <w:rPr>
          <w:rFonts w:ascii="Times New Roman" w:hAnsi="Times New Roman"/>
          <w:color w:val="244061"/>
        </w:rPr>
        <w:t xml:space="preserve"> a vu le jour en 2008 sous la forme d’échanges de professeurs (de </w:t>
      </w:r>
      <w:proofErr w:type="spellStart"/>
      <w:r w:rsidRPr="00922454">
        <w:rPr>
          <w:rFonts w:ascii="Times New Roman" w:hAnsi="Times New Roman"/>
          <w:color w:val="244061"/>
        </w:rPr>
        <w:t>masterclasses</w:t>
      </w:r>
      <w:proofErr w:type="spellEnd"/>
      <w:r w:rsidRPr="00922454">
        <w:rPr>
          <w:rFonts w:ascii="Times New Roman" w:hAnsi="Times New Roman"/>
          <w:color w:val="244061"/>
        </w:rPr>
        <w:t xml:space="preserve"> donnés par des professeurs belges en Chine et par des professeurs chinois à Bruxelles) et d’échanges d’étudiants « Regards croisés ». </w:t>
      </w:r>
    </w:p>
    <w:p w14:paraId="60D76FCB"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color w:val="244061"/>
        </w:rPr>
        <w:t>Ce projet qui porte le nom de « CINEMASTER CHINE » est coréalisé par trois écoles : deux écoles belges, LUCA (</w:t>
      </w:r>
      <w:proofErr w:type="spellStart"/>
      <w:r w:rsidRPr="00922454">
        <w:rPr>
          <w:rFonts w:ascii="Times New Roman" w:hAnsi="Times New Roman"/>
          <w:color w:val="244061"/>
        </w:rPr>
        <w:t>School</w:t>
      </w:r>
      <w:proofErr w:type="spellEnd"/>
      <w:r w:rsidRPr="00922454">
        <w:rPr>
          <w:rFonts w:ascii="Times New Roman" w:hAnsi="Times New Roman"/>
          <w:color w:val="244061"/>
        </w:rPr>
        <w:t xml:space="preserve"> of Arts) et l’INSAS et une école chinoise (BFA). Ce projet a bénéficié du soutien du Fonds Prince Philippe grâce auquel il a vu les premières démarches se concrétiser. Ce projet est soutenu par la Région de Bruxelles-Capitale, la SCAM et Wallonie Bruxelles International. </w:t>
      </w:r>
    </w:p>
    <w:p w14:paraId="43E8985C" w14:textId="77777777" w:rsidR="00D2512D" w:rsidRPr="00922454" w:rsidRDefault="00D2512D" w:rsidP="00D2512D">
      <w:pPr>
        <w:spacing w:before="120"/>
        <w:jc w:val="both"/>
        <w:rPr>
          <w:rFonts w:ascii="Times New Roman" w:hAnsi="Times New Roman"/>
          <w:color w:val="244061"/>
        </w:rPr>
      </w:pPr>
    </w:p>
    <w:p w14:paraId="4D29E48D"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color w:val="244061"/>
        </w:rPr>
        <w:t>Quatorze films belges ont été réalisés dans ce cadre :</w:t>
      </w:r>
    </w:p>
    <w:p w14:paraId="5B31DAF9" w14:textId="77777777" w:rsidR="00D2512D" w:rsidRPr="00922454" w:rsidRDefault="00D2512D" w:rsidP="00D2512D">
      <w:pPr>
        <w:spacing w:before="120"/>
        <w:jc w:val="both"/>
        <w:rPr>
          <w:rFonts w:ascii="Times New Roman" w:hAnsi="Times New Roman"/>
          <w:color w:val="244061"/>
          <w:lang w:val="en-GB"/>
        </w:rPr>
      </w:pPr>
      <w:r w:rsidRPr="00922454">
        <w:rPr>
          <w:rFonts w:ascii="Times New Roman" w:hAnsi="Times New Roman"/>
          <w:color w:val="244061"/>
          <w:lang w:val="en-GB"/>
        </w:rPr>
        <w:t>“</w:t>
      </w:r>
      <w:r w:rsidRPr="00922454">
        <w:rPr>
          <w:rFonts w:ascii="Times New Roman" w:hAnsi="Times New Roman"/>
          <w:b/>
          <w:bCs/>
          <w:color w:val="244061"/>
          <w:lang w:val="en-GB"/>
        </w:rPr>
        <w:t xml:space="preserve">Three inches of memory” </w:t>
      </w:r>
      <w:r w:rsidRPr="00922454">
        <w:rPr>
          <w:rFonts w:ascii="Times New Roman" w:hAnsi="Times New Roman"/>
          <w:color w:val="244061"/>
          <w:lang w:val="en-GB"/>
        </w:rPr>
        <w:t xml:space="preserve">de Camille </w:t>
      </w:r>
      <w:proofErr w:type="spellStart"/>
      <w:r w:rsidRPr="00922454">
        <w:rPr>
          <w:rFonts w:ascii="Times New Roman" w:hAnsi="Times New Roman"/>
          <w:color w:val="244061"/>
          <w:lang w:val="en-GB"/>
        </w:rPr>
        <w:t>Fontenier</w:t>
      </w:r>
      <w:proofErr w:type="spellEnd"/>
      <w:r w:rsidRPr="00922454">
        <w:rPr>
          <w:rFonts w:ascii="Times New Roman" w:hAnsi="Times New Roman"/>
          <w:color w:val="244061"/>
          <w:lang w:val="en-GB"/>
        </w:rPr>
        <w:t xml:space="preserve">, </w:t>
      </w:r>
      <w:r w:rsidRPr="00922454">
        <w:rPr>
          <w:rFonts w:ascii="Times New Roman" w:hAnsi="Times New Roman"/>
          <w:b/>
          <w:bCs/>
          <w:color w:val="244061"/>
          <w:lang w:val="en-GB"/>
        </w:rPr>
        <w:t>INSAS-</w:t>
      </w:r>
      <w:proofErr w:type="spellStart"/>
      <w:r w:rsidRPr="00922454">
        <w:rPr>
          <w:rFonts w:ascii="Times New Roman" w:hAnsi="Times New Roman"/>
          <w:color w:val="244061"/>
          <w:lang w:val="en-GB"/>
        </w:rPr>
        <w:t>Sint</w:t>
      </w:r>
      <w:proofErr w:type="spellEnd"/>
      <w:r w:rsidRPr="00922454">
        <w:rPr>
          <w:rFonts w:ascii="Times New Roman" w:hAnsi="Times New Roman"/>
          <w:color w:val="244061"/>
          <w:lang w:val="en-GB"/>
        </w:rPr>
        <w:t>-Lukas-BFA, 2009</w:t>
      </w:r>
    </w:p>
    <w:p w14:paraId="22AA75EC"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A Beijing </w:t>
      </w:r>
      <w:proofErr w:type="spellStart"/>
      <w:r w:rsidRPr="00922454">
        <w:rPr>
          <w:rFonts w:ascii="Times New Roman" w:hAnsi="Times New Roman"/>
          <w:b/>
          <w:bCs/>
          <w:color w:val="244061"/>
          <w:lang w:val="nl-NL"/>
        </w:rPr>
        <w:t>Tale</w:t>
      </w:r>
      <w:proofErr w:type="spellEnd"/>
      <w:r w:rsidRPr="00922454">
        <w:rPr>
          <w:rFonts w:ascii="Times New Roman" w:hAnsi="Times New Roman"/>
          <w:color w:val="244061"/>
          <w:lang w:val="nl-NL"/>
        </w:rPr>
        <w:t xml:space="preserve"> ”de Karel De </w:t>
      </w:r>
      <w:proofErr w:type="spellStart"/>
      <w:r w:rsidRPr="00922454">
        <w:rPr>
          <w:rFonts w:ascii="Times New Roman" w:hAnsi="Times New Roman"/>
          <w:color w:val="244061"/>
          <w:lang w:val="nl-NL"/>
        </w:rPr>
        <w:t>Kock</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Sint-Lukas-</w:t>
      </w:r>
      <w:r w:rsidRPr="00922454">
        <w:rPr>
          <w:rFonts w:ascii="Times New Roman" w:hAnsi="Times New Roman"/>
          <w:color w:val="244061"/>
          <w:lang w:val="nl-NL"/>
        </w:rPr>
        <w:t>INSAS-BFA, 2009</w:t>
      </w:r>
    </w:p>
    <w:p w14:paraId="007AB50E"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lang w:val="nl-NL"/>
        </w:rPr>
        <w:t>“</w:t>
      </w:r>
      <w:r w:rsidRPr="00922454">
        <w:rPr>
          <w:rFonts w:ascii="Times New Roman" w:hAnsi="Times New Roman"/>
          <w:b/>
          <w:bCs/>
          <w:color w:val="244061"/>
          <w:lang w:val="nl-NL"/>
        </w:rPr>
        <w:t xml:space="preserve">Tao </w:t>
      </w:r>
      <w:proofErr w:type="spellStart"/>
      <w:r w:rsidRPr="00922454">
        <w:rPr>
          <w:rFonts w:ascii="Times New Roman" w:hAnsi="Times New Roman"/>
          <w:b/>
          <w:bCs/>
          <w:color w:val="244061"/>
          <w:lang w:val="nl-NL"/>
        </w:rPr>
        <w:t>m'a</w:t>
      </w:r>
      <w:proofErr w:type="spellEnd"/>
      <w:r w:rsidRPr="00922454">
        <w:rPr>
          <w:rFonts w:ascii="Times New Roman" w:hAnsi="Times New Roman"/>
          <w:b/>
          <w:bCs/>
          <w:color w:val="244061"/>
          <w:lang w:val="nl-NL"/>
        </w:rPr>
        <w:t xml:space="preserve"> dit...” </w:t>
      </w:r>
      <w:proofErr w:type="gramStart"/>
      <w:r w:rsidRPr="00922454">
        <w:rPr>
          <w:rFonts w:ascii="Times New Roman" w:hAnsi="Times New Roman"/>
          <w:color w:val="244061"/>
        </w:rPr>
        <w:t>de</w:t>
      </w:r>
      <w:proofErr w:type="gramEnd"/>
      <w:r w:rsidRPr="00922454">
        <w:rPr>
          <w:rFonts w:ascii="Times New Roman" w:hAnsi="Times New Roman"/>
          <w:color w:val="244061"/>
        </w:rPr>
        <w:t xml:space="preserve"> Léo Médard, </w:t>
      </w:r>
      <w:r w:rsidRPr="00922454">
        <w:rPr>
          <w:rFonts w:ascii="Times New Roman" w:hAnsi="Times New Roman"/>
          <w:b/>
          <w:bCs/>
          <w:color w:val="244061"/>
        </w:rPr>
        <w:t>INSAS</w:t>
      </w:r>
      <w:r w:rsidRPr="00922454">
        <w:rPr>
          <w:rFonts w:ascii="Times New Roman" w:hAnsi="Times New Roman"/>
          <w:color w:val="244061"/>
        </w:rPr>
        <w:t>-</w:t>
      </w:r>
      <w:proofErr w:type="spellStart"/>
      <w:r w:rsidRPr="00922454">
        <w:rPr>
          <w:rFonts w:ascii="Times New Roman" w:hAnsi="Times New Roman"/>
          <w:color w:val="244061"/>
        </w:rPr>
        <w:t>Sint</w:t>
      </w:r>
      <w:proofErr w:type="spellEnd"/>
      <w:r w:rsidRPr="00922454">
        <w:rPr>
          <w:rFonts w:ascii="Times New Roman" w:hAnsi="Times New Roman"/>
          <w:color w:val="244061"/>
        </w:rPr>
        <w:t>-Lukas-BFA, 2010</w:t>
      </w:r>
    </w:p>
    <w:p w14:paraId="7E809726"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Bus stop” </w:t>
      </w:r>
      <w:r w:rsidRPr="00922454">
        <w:rPr>
          <w:rFonts w:ascii="Times New Roman" w:hAnsi="Times New Roman"/>
          <w:color w:val="244061"/>
          <w:lang w:val="nl-NL"/>
        </w:rPr>
        <w:t xml:space="preserve">de Valentine Roels, </w:t>
      </w:r>
      <w:r w:rsidRPr="00922454">
        <w:rPr>
          <w:rFonts w:ascii="Times New Roman" w:hAnsi="Times New Roman"/>
          <w:b/>
          <w:bCs/>
          <w:color w:val="244061"/>
          <w:lang w:val="nl-NL"/>
        </w:rPr>
        <w:t>Sint-Lukas</w:t>
      </w:r>
      <w:r w:rsidRPr="00922454">
        <w:rPr>
          <w:rFonts w:ascii="Times New Roman" w:hAnsi="Times New Roman"/>
          <w:color w:val="244061"/>
          <w:lang w:val="nl-NL"/>
        </w:rPr>
        <w:t>-INSAS-BFA, 2010</w:t>
      </w:r>
    </w:p>
    <w:p w14:paraId="26338E6F"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lang w:val="nl-NL"/>
        </w:rPr>
        <w:t>“</w:t>
      </w:r>
      <w:proofErr w:type="spellStart"/>
      <w:r w:rsidRPr="00922454">
        <w:rPr>
          <w:rFonts w:ascii="Times New Roman" w:hAnsi="Times New Roman"/>
          <w:b/>
          <w:bCs/>
          <w:color w:val="244061"/>
          <w:lang w:val="nl-NL"/>
        </w:rPr>
        <w:t>N'oublie</w:t>
      </w:r>
      <w:proofErr w:type="spellEnd"/>
      <w:r w:rsidRPr="00922454">
        <w:rPr>
          <w:rFonts w:ascii="Times New Roman" w:hAnsi="Times New Roman"/>
          <w:b/>
          <w:bCs/>
          <w:color w:val="244061"/>
          <w:lang w:val="nl-NL"/>
        </w:rPr>
        <w:t xml:space="preserve"> pas de danser plus </w:t>
      </w:r>
      <w:proofErr w:type="spellStart"/>
      <w:r w:rsidRPr="00922454">
        <w:rPr>
          <w:rFonts w:ascii="Times New Roman" w:hAnsi="Times New Roman"/>
          <w:b/>
          <w:bCs/>
          <w:color w:val="244061"/>
          <w:lang w:val="nl-NL"/>
        </w:rPr>
        <w:t>lentement</w:t>
      </w:r>
      <w:proofErr w:type="spellEnd"/>
      <w:r w:rsidRPr="00922454">
        <w:rPr>
          <w:rFonts w:ascii="Times New Roman" w:hAnsi="Times New Roman"/>
          <w:b/>
          <w:bCs/>
          <w:color w:val="244061"/>
          <w:lang w:val="nl-NL"/>
        </w:rPr>
        <w:t xml:space="preserve">” </w:t>
      </w:r>
      <w:r w:rsidRPr="00922454">
        <w:rPr>
          <w:rFonts w:ascii="Times New Roman" w:hAnsi="Times New Roman"/>
          <w:color w:val="244061"/>
        </w:rPr>
        <w:t xml:space="preserve">de Lionel Ravira, </w:t>
      </w:r>
      <w:r w:rsidRPr="00922454">
        <w:rPr>
          <w:rFonts w:ascii="Times New Roman" w:hAnsi="Times New Roman"/>
          <w:b/>
          <w:bCs/>
          <w:color w:val="244061"/>
        </w:rPr>
        <w:t>INSAS</w:t>
      </w:r>
      <w:r w:rsidRPr="00922454">
        <w:rPr>
          <w:rFonts w:ascii="Times New Roman" w:hAnsi="Times New Roman"/>
          <w:color w:val="244061"/>
        </w:rPr>
        <w:t>-</w:t>
      </w:r>
      <w:proofErr w:type="spellStart"/>
      <w:r w:rsidRPr="00922454">
        <w:rPr>
          <w:rFonts w:ascii="Times New Roman" w:hAnsi="Times New Roman"/>
          <w:color w:val="244061"/>
        </w:rPr>
        <w:t>Sint</w:t>
      </w:r>
      <w:proofErr w:type="spellEnd"/>
      <w:r w:rsidRPr="00922454">
        <w:rPr>
          <w:rFonts w:ascii="Times New Roman" w:hAnsi="Times New Roman"/>
          <w:color w:val="244061"/>
        </w:rPr>
        <w:t>-Lukas–BFA, 2011</w:t>
      </w:r>
    </w:p>
    <w:p w14:paraId="22EC007B"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Beijing onderhuids</w:t>
      </w:r>
      <w:r w:rsidRPr="00922454">
        <w:rPr>
          <w:rFonts w:ascii="Times New Roman" w:hAnsi="Times New Roman"/>
          <w:color w:val="244061"/>
          <w:lang w:val="nl-NL"/>
        </w:rPr>
        <w:t xml:space="preserve">” de Elisa </w:t>
      </w:r>
      <w:proofErr w:type="spellStart"/>
      <w:r w:rsidRPr="00922454">
        <w:rPr>
          <w:rFonts w:ascii="Times New Roman" w:hAnsi="Times New Roman"/>
          <w:color w:val="244061"/>
          <w:lang w:val="nl-NL"/>
        </w:rPr>
        <w:t>Kint</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Sint-Lukas</w:t>
      </w:r>
      <w:r w:rsidRPr="00922454">
        <w:rPr>
          <w:rFonts w:ascii="Times New Roman" w:hAnsi="Times New Roman"/>
          <w:color w:val="244061"/>
          <w:lang w:val="nl-NL"/>
        </w:rPr>
        <w:t>-INSAS-BFA, 2011</w:t>
      </w:r>
    </w:p>
    <w:p w14:paraId="52DB4573"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b/>
          <w:bCs/>
          <w:color w:val="244061"/>
          <w:lang w:val="nl-NL"/>
        </w:rPr>
        <w:t xml:space="preserve">“Project Panda” </w:t>
      </w:r>
      <w:r w:rsidRPr="00922454">
        <w:rPr>
          <w:rFonts w:ascii="Times New Roman" w:hAnsi="Times New Roman"/>
          <w:color w:val="244061"/>
          <w:lang w:val="nl-NL"/>
        </w:rPr>
        <w:t xml:space="preserve">de Laura Meyer, </w:t>
      </w:r>
      <w:r w:rsidRPr="00922454">
        <w:rPr>
          <w:rFonts w:ascii="Times New Roman" w:hAnsi="Times New Roman"/>
          <w:b/>
          <w:bCs/>
          <w:color w:val="244061"/>
          <w:lang w:val="nl-NL"/>
        </w:rPr>
        <w:t>INSAS</w:t>
      </w:r>
      <w:r w:rsidRPr="00922454">
        <w:rPr>
          <w:rFonts w:ascii="Times New Roman" w:hAnsi="Times New Roman"/>
          <w:color w:val="244061"/>
          <w:lang w:val="nl-NL"/>
        </w:rPr>
        <w:t>-Sint-Lukas–BFA, 2012</w:t>
      </w:r>
    </w:p>
    <w:p w14:paraId="410433A7"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Letter </w:t>
      </w:r>
      <w:proofErr w:type="spellStart"/>
      <w:r w:rsidRPr="00922454">
        <w:rPr>
          <w:rFonts w:ascii="Times New Roman" w:hAnsi="Times New Roman"/>
          <w:b/>
          <w:bCs/>
          <w:color w:val="244061"/>
          <w:lang w:val="nl-NL"/>
        </w:rPr>
        <w:t>to</w:t>
      </w:r>
      <w:proofErr w:type="spellEnd"/>
      <w:r w:rsidRPr="00922454">
        <w:rPr>
          <w:rFonts w:ascii="Times New Roman" w:hAnsi="Times New Roman"/>
          <w:b/>
          <w:bCs/>
          <w:color w:val="244061"/>
          <w:lang w:val="nl-NL"/>
        </w:rPr>
        <w:t xml:space="preserve"> Ai wei </w:t>
      </w:r>
      <w:proofErr w:type="spellStart"/>
      <w:r w:rsidRPr="00922454">
        <w:rPr>
          <w:rFonts w:ascii="Times New Roman" w:hAnsi="Times New Roman"/>
          <w:b/>
          <w:bCs/>
          <w:color w:val="244061"/>
          <w:lang w:val="nl-NL"/>
        </w:rPr>
        <w:t>wei</w:t>
      </w:r>
      <w:proofErr w:type="spellEnd"/>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Aïlien</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Reyns</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Sint-Lukas</w:t>
      </w:r>
      <w:r w:rsidRPr="00922454">
        <w:rPr>
          <w:rFonts w:ascii="Times New Roman" w:hAnsi="Times New Roman"/>
          <w:color w:val="244061"/>
          <w:lang w:val="nl-NL"/>
        </w:rPr>
        <w:t>-INSAS-BFA, 2012</w:t>
      </w:r>
    </w:p>
    <w:p w14:paraId="593E7691"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parole</w:t>
      </w:r>
      <w:proofErr w:type="spellEnd"/>
      <w:r w:rsidRPr="00922454">
        <w:rPr>
          <w:rFonts w:ascii="Times New Roman" w:hAnsi="Times New Roman"/>
          <w:b/>
          <w:bCs/>
          <w:color w:val="244061"/>
          <w:lang w:val="nl-NL"/>
        </w:rPr>
        <w:t xml:space="preserve">” </w:t>
      </w:r>
      <w:r w:rsidRPr="00922454">
        <w:rPr>
          <w:rFonts w:ascii="Times New Roman" w:hAnsi="Times New Roman"/>
          <w:color w:val="244061"/>
          <w:lang w:val="nl-NL"/>
        </w:rPr>
        <w:t xml:space="preserve">de Sophie Charlier et Maxime </w:t>
      </w:r>
      <w:proofErr w:type="spellStart"/>
      <w:r w:rsidRPr="00922454">
        <w:rPr>
          <w:rFonts w:ascii="Times New Roman" w:hAnsi="Times New Roman"/>
          <w:color w:val="244061"/>
          <w:lang w:val="nl-NL"/>
        </w:rPr>
        <w:t>Fuhrer</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INSAS</w:t>
      </w:r>
      <w:r w:rsidRPr="00922454">
        <w:rPr>
          <w:rFonts w:ascii="Times New Roman" w:hAnsi="Times New Roman"/>
          <w:color w:val="244061"/>
          <w:lang w:val="nl-NL"/>
        </w:rPr>
        <w:t>-Sint-Lukas–BFA, 2013</w:t>
      </w:r>
    </w:p>
    <w:p w14:paraId="4C577DE7"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 xml:space="preserve">” </w:t>
      </w:r>
      <w:r w:rsidRPr="00922454">
        <w:rPr>
          <w:rFonts w:ascii="Times New Roman" w:hAnsi="Times New Roman"/>
          <w:color w:val="244061"/>
          <w:lang w:val="nl-NL"/>
        </w:rPr>
        <w:t xml:space="preserve">de Ivo Neef et </w:t>
      </w:r>
      <w:proofErr w:type="spellStart"/>
      <w:r w:rsidRPr="00922454">
        <w:rPr>
          <w:rFonts w:ascii="Times New Roman" w:hAnsi="Times New Roman"/>
          <w:color w:val="244061"/>
          <w:lang w:val="nl-NL"/>
        </w:rPr>
        <w:t>Joni</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Schoonjans</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Sint-Lukas</w:t>
      </w:r>
      <w:r w:rsidRPr="00922454">
        <w:rPr>
          <w:rFonts w:ascii="Times New Roman" w:hAnsi="Times New Roman"/>
          <w:color w:val="244061"/>
          <w:lang w:val="nl-NL"/>
        </w:rPr>
        <w:t>-INSAS-BFA, 2013</w:t>
      </w:r>
    </w:p>
    <w:p w14:paraId="5385EFF7"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Underground” </w:t>
      </w:r>
      <w:r w:rsidRPr="00922454">
        <w:rPr>
          <w:rFonts w:ascii="Times New Roman" w:hAnsi="Times New Roman"/>
          <w:color w:val="244061"/>
          <w:lang w:val="nl-NL"/>
        </w:rPr>
        <w:t xml:space="preserve">de Maxime </w:t>
      </w:r>
      <w:proofErr w:type="spellStart"/>
      <w:r w:rsidRPr="00922454">
        <w:rPr>
          <w:rFonts w:ascii="Times New Roman" w:hAnsi="Times New Roman"/>
          <w:color w:val="244061"/>
          <w:lang w:val="nl-NL"/>
        </w:rPr>
        <w:t>Bultot</w:t>
      </w:r>
      <w:proofErr w:type="spellEnd"/>
      <w:r w:rsidRPr="00922454">
        <w:rPr>
          <w:rFonts w:ascii="Times New Roman" w:hAnsi="Times New Roman"/>
          <w:color w:val="244061"/>
          <w:lang w:val="nl-NL"/>
        </w:rPr>
        <w:t xml:space="preserve"> et Margot </w:t>
      </w:r>
      <w:proofErr w:type="spellStart"/>
      <w:r w:rsidRPr="00922454">
        <w:rPr>
          <w:rFonts w:ascii="Times New Roman" w:hAnsi="Times New Roman"/>
          <w:color w:val="244061"/>
          <w:lang w:val="nl-NL"/>
        </w:rPr>
        <w:t>Vanhaesebroeck</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INSAS</w:t>
      </w:r>
      <w:r w:rsidRPr="00922454">
        <w:rPr>
          <w:rFonts w:ascii="Times New Roman" w:hAnsi="Times New Roman"/>
          <w:color w:val="244061"/>
          <w:lang w:val="nl-NL"/>
        </w:rPr>
        <w:t>-LUCA–BFA, 2014</w:t>
      </w:r>
    </w:p>
    <w:p w14:paraId="5453C9E5"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b/>
          <w:bCs/>
          <w:color w:val="244061"/>
          <w:lang w:val="nl-NL"/>
        </w:rPr>
        <w:t xml:space="preserve">“Room 517” </w:t>
      </w:r>
      <w:r w:rsidRPr="00922454">
        <w:rPr>
          <w:rFonts w:ascii="Times New Roman" w:hAnsi="Times New Roman"/>
          <w:color w:val="244061"/>
          <w:lang w:val="nl-NL"/>
        </w:rPr>
        <w:t xml:space="preserve">de </w:t>
      </w:r>
      <w:proofErr w:type="spellStart"/>
      <w:r w:rsidRPr="00922454">
        <w:rPr>
          <w:rFonts w:ascii="Times New Roman" w:hAnsi="Times New Roman"/>
          <w:color w:val="244061"/>
          <w:lang w:val="nl-NL"/>
        </w:rPr>
        <w:t>Jonatha</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Vanessche</w:t>
      </w:r>
      <w:proofErr w:type="spellEnd"/>
      <w:r w:rsidRPr="00922454">
        <w:rPr>
          <w:rFonts w:ascii="Times New Roman" w:hAnsi="Times New Roman"/>
          <w:color w:val="244061"/>
          <w:lang w:val="nl-NL"/>
        </w:rPr>
        <w:t xml:space="preserve"> et Eva </w:t>
      </w:r>
      <w:proofErr w:type="spellStart"/>
      <w:r w:rsidRPr="00922454">
        <w:rPr>
          <w:rFonts w:ascii="Times New Roman" w:hAnsi="Times New Roman"/>
          <w:color w:val="244061"/>
          <w:lang w:val="nl-NL"/>
        </w:rPr>
        <w:t>Choubna</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LUCA</w:t>
      </w:r>
      <w:r w:rsidRPr="00922454">
        <w:rPr>
          <w:rFonts w:ascii="Times New Roman" w:hAnsi="Times New Roman"/>
          <w:color w:val="244061"/>
          <w:lang w:val="nl-NL"/>
        </w:rPr>
        <w:t>-INSAS-BFA, 2014</w:t>
      </w:r>
    </w:p>
    <w:p w14:paraId="2D753700"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color w:val="244061"/>
          <w:lang w:val="nl-NL"/>
        </w:rPr>
        <w:t xml:space="preserve">Lettre à </w:t>
      </w:r>
      <w:proofErr w:type="spellStart"/>
      <w:r w:rsidRPr="00922454">
        <w:rPr>
          <w:rFonts w:ascii="Times New Roman" w:hAnsi="Times New Roman"/>
          <w:b/>
          <w:color w:val="244061"/>
          <w:lang w:val="nl-NL"/>
        </w:rPr>
        <w:t>un</w:t>
      </w:r>
      <w:proofErr w:type="spellEnd"/>
      <w:r w:rsidRPr="00922454">
        <w:rPr>
          <w:rFonts w:ascii="Times New Roman" w:hAnsi="Times New Roman"/>
          <w:b/>
          <w:color w:val="244061"/>
          <w:lang w:val="nl-NL"/>
        </w:rPr>
        <w:t xml:space="preserve"> petit </w:t>
      </w:r>
      <w:proofErr w:type="spellStart"/>
      <w:r w:rsidRPr="00922454">
        <w:rPr>
          <w:rFonts w:ascii="Times New Roman" w:hAnsi="Times New Roman"/>
          <w:b/>
          <w:color w:val="244061"/>
          <w:lang w:val="nl-NL"/>
        </w:rPr>
        <w:t>nuage</w:t>
      </w:r>
      <w:proofErr w:type="spellEnd"/>
      <w:r w:rsidRPr="00922454">
        <w:rPr>
          <w:rFonts w:ascii="Times New Roman" w:hAnsi="Times New Roman"/>
          <w:b/>
          <w:color w:val="244061"/>
          <w:lang w:val="nl-NL"/>
        </w:rPr>
        <w:t xml:space="preserve"> de </w:t>
      </w:r>
      <w:proofErr w:type="spellStart"/>
      <w:r w:rsidRPr="00922454">
        <w:rPr>
          <w:rFonts w:ascii="Times New Roman" w:hAnsi="Times New Roman"/>
          <w:b/>
          <w:color w:val="244061"/>
          <w:lang w:val="nl-NL"/>
        </w:rPr>
        <w:t>Belgique</w:t>
      </w:r>
      <w:proofErr w:type="spellEnd"/>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Jeanne</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Cousseau</w:t>
      </w:r>
      <w:proofErr w:type="spellEnd"/>
      <w:r w:rsidRPr="00922454">
        <w:rPr>
          <w:rFonts w:ascii="Times New Roman" w:hAnsi="Times New Roman"/>
          <w:color w:val="244061"/>
          <w:lang w:val="nl-NL"/>
        </w:rPr>
        <w:t xml:space="preserve"> et Laura </w:t>
      </w:r>
      <w:proofErr w:type="spellStart"/>
      <w:r w:rsidRPr="00922454">
        <w:rPr>
          <w:rFonts w:ascii="Times New Roman" w:hAnsi="Times New Roman"/>
          <w:color w:val="244061"/>
          <w:lang w:val="nl-NL"/>
        </w:rPr>
        <w:t>Perera</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INSAS</w:t>
      </w:r>
      <w:r w:rsidRPr="00922454">
        <w:rPr>
          <w:rFonts w:ascii="Times New Roman" w:hAnsi="Times New Roman"/>
          <w:color w:val="244061"/>
          <w:lang w:val="nl-NL"/>
        </w:rPr>
        <w:t xml:space="preserve">-LUCA–BFA, 2015 </w:t>
      </w:r>
    </w:p>
    <w:p w14:paraId="04CBC88E" w14:textId="3BBAE4EB" w:rsidR="00D2512D"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color w:val="244061"/>
          <w:lang w:val="nl-NL"/>
        </w:rPr>
        <w:t>Block D</w:t>
      </w:r>
      <w:r w:rsidRPr="00922454">
        <w:rPr>
          <w:rFonts w:ascii="Times New Roman" w:hAnsi="Times New Roman"/>
          <w:color w:val="244061"/>
          <w:lang w:val="nl-NL"/>
        </w:rPr>
        <w:t xml:space="preserve">” de Eva van Tongeren et Philippe </w:t>
      </w:r>
      <w:proofErr w:type="spellStart"/>
      <w:r w:rsidRPr="00922454">
        <w:rPr>
          <w:rFonts w:ascii="Times New Roman" w:hAnsi="Times New Roman"/>
          <w:color w:val="244061"/>
          <w:lang w:val="nl-NL"/>
        </w:rPr>
        <w:t>Hosselet</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LUCA</w:t>
      </w:r>
      <w:r w:rsidR="00264080">
        <w:rPr>
          <w:rFonts w:ascii="Times New Roman" w:hAnsi="Times New Roman"/>
          <w:color w:val="244061"/>
          <w:lang w:val="nl-NL"/>
        </w:rPr>
        <w:t>-INSAS-BFA 2015</w:t>
      </w:r>
    </w:p>
    <w:p w14:paraId="33D8734C" w14:textId="77777777" w:rsidR="00922454" w:rsidRPr="00922454" w:rsidRDefault="00922454" w:rsidP="00D2512D">
      <w:pPr>
        <w:jc w:val="both"/>
        <w:rPr>
          <w:rFonts w:ascii="Times New Roman" w:hAnsi="Times New Roman"/>
          <w:color w:val="244061"/>
          <w:lang w:val="nl-NL"/>
        </w:rPr>
      </w:pPr>
    </w:p>
    <w:p w14:paraId="6EF42857" w14:textId="77777777" w:rsidR="00922454" w:rsidRPr="00922454" w:rsidRDefault="00922454" w:rsidP="00D2512D">
      <w:pPr>
        <w:jc w:val="both"/>
        <w:rPr>
          <w:rFonts w:ascii="Times New Roman" w:hAnsi="Times New Roman"/>
          <w:color w:val="244061"/>
          <w:sz w:val="10"/>
          <w:szCs w:val="10"/>
          <w:lang w:val="nl-NL"/>
        </w:rPr>
      </w:pPr>
    </w:p>
    <w:p w14:paraId="704E8E9C" w14:textId="77777777" w:rsidR="00D2512D" w:rsidRPr="00922454" w:rsidRDefault="00D2512D" w:rsidP="00D2512D">
      <w:pPr>
        <w:spacing w:before="120"/>
        <w:jc w:val="both"/>
        <w:rPr>
          <w:rFonts w:ascii="Times New Roman" w:hAnsi="Times New Roman"/>
          <w:color w:val="244061"/>
          <w:lang w:val="nl-NL"/>
        </w:rPr>
      </w:pPr>
      <w:proofErr w:type="spellStart"/>
      <w:r w:rsidRPr="00922454">
        <w:rPr>
          <w:rFonts w:ascii="Times New Roman" w:hAnsi="Times New Roman"/>
          <w:color w:val="244061"/>
          <w:lang w:val="nl-NL"/>
        </w:rPr>
        <w:t>Quatorze</w:t>
      </w:r>
      <w:proofErr w:type="spellEnd"/>
      <w:r w:rsidRPr="00922454">
        <w:rPr>
          <w:rFonts w:ascii="Times New Roman" w:hAnsi="Times New Roman"/>
          <w:color w:val="244061"/>
          <w:lang w:val="nl-NL"/>
        </w:rPr>
        <w:t xml:space="preserve"> films </w:t>
      </w:r>
      <w:proofErr w:type="spellStart"/>
      <w:r w:rsidRPr="00922454">
        <w:rPr>
          <w:rFonts w:ascii="Times New Roman" w:hAnsi="Times New Roman"/>
          <w:color w:val="244061"/>
          <w:lang w:val="nl-NL"/>
        </w:rPr>
        <w:t>chinois</w:t>
      </w:r>
      <w:proofErr w:type="spellEnd"/>
      <w:r w:rsidRPr="00922454">
        <w:rPr>
          <w:rFonts w:ascii="Times New Roman" w:hAnsi="Times New Roman"/>
          <w:color w:val="244061"/>
          <w:lang w:val="nl-NL"/>
        </w:rPr>
        <w:t xml:space="preserve"> ont </w:t>
      </w:r>
      <w:proofErr w:type="spellStart"/>
      <w:r w:rsidRPr="00922454">
        <w:rPr>
          <w:rFonts w:ascii="Times New Roman" w:hAnsi="Times New Roman"/>
          <w:color w:val="244061"/>
          <w:lang w:val="nl-NL"/>
        </w:rPr>
        <w:t>été</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réalisés</w:t>
      </w:r>
      <w:proofErr w:type="spellEnd"/>
      <w:r w:rsidRPr="00922454">
        <w:rPr>
          <w:rFonts w:ascii="Times New Roman" w:hAnsi="Times New Roman"/>
          <w:color w:val="244061"/>
          <w:lang w:val="nl-NL"/>
        </w:rPr>
        <w:t xml:space="preserve"> dans </w:t>
      </w:r>
      <w:proofErr w:type="spellStart"/>
      <w:r w:rsidRPr="00922454">
        <w:rPr>
          <w:rFonts w:ascii="Times New Roman" w:hAnsi="Times New Roman"/>
          <w:color w:val="244061"/>
          <w:lang w:val="nl-NL"/>
        </w:rPr>
        <w:t>ce</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cadre</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dont</w:t>
      </w:r>
      <w:proofErr w:type="spellEnd"/>
      <w:r w:rsidRPr="00922454">
        <w:rPr>
          <w:rFonts w:ascii="Times New Roman" w:hAnsi="Times New Roman"/>
          <w:color w:val="244061"/>
          <w:lang w:val="nl-NL"/>
        </w:rPr>
        <w:t xml:space="preserve"> dix </w:t>
      </w:r>
      <w:proofErr w:type="spellStart"/>
      <w:r w:rsidRPr="00922454">
        <w:rPr>
          <w:rFonts w:ascii="Times New Roman" w:hAnsi="Times New Roman"/>
          <w:color w:val="244061"/>
          <w:lang w:val="nl-NL"/>
        </w:rPr>
        <w:t>sont</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finalisés</w:t>
      </w:r>
      <w:proofErr w:type="spellEnd"/>
      <w:r w:rsidRPr="00922454">
        <w:rPr>
          <w:rFonts w:ascii="Times New Roman" w:hAnsi="Times New Roman"/>
          <w:color w:val="244061"/>
          <w:lang w:val="nl-NL"/>
        </w:rPr>
        <w:t xml:space="preserve"> :</w:t>
      </w:r>
    </w:p>
    <w:p w14:paraId="10C1FA8D" w14:textId="77777777" w:rsidR="00D2512D" w:rsidRPr="00922454" w:rsidRDefault="00D2512D" w:rsidP="00D2512D">
      <w:pPr>
        <w:spacing w:before="120"/>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Manneken Pis”</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Guo</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Jinfeng</w:t>
      </w:r>
      <w:proofErr w:type="spellEnd"/>
      <w:r w:rsidRPr="00922454">
        <w:rPr>
          <w:rFonts w:ascii="Times New Roman" w:hAnsi="Times New Roman"/>
          <w:color w:val="244061"/>
          <w:lang w:val="nl-NL"/>
        </w:rPr>
        <w:t xml:space="preserve"> , </w:t>
      </w:r>
      <w:r w:rsidRPr="00922454">
        <w:rPr>
          <w:rFonts w:ascii="Times New Roman" w:hAnsi="Times New Roman"/>
          <w:b/>
          <w:bCs/>
          <w:color w:val="244061"/>
          <w:lang w:val="nl-NL"/>
        </w:rPr>
        <w:t>BFA-</w:t>
      </w:r>
      <w:r w:rsidRPr="00922454">
        <w:rPr>
          <w:rFonts w:ascii="Times New Roman" w:hAnsi="Times New Roman"/>
          <w:color w:val="244061"/>
          <w:lang w:val="nl-NL"/>
        </w:rPr>
        <w:t xml:space="preserve">Sint-Lukas-INSAS, 2009 </w:t>
      </w:r>
    </w:p>
    <w:p w14:paraId="7CB59AB5"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Sister”</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Liao</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Gao</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BFA-</w:t>
      </w:r>
      <w:r w:rsidRPr="00922454">
        <w:rPr>
          <w:rFonts w:ascii="Times New Roman" w:hAnsi="Times New Roman"/>
          <w:color w:val="244061"/>
          <w:lang w:val="nl-NL"/>
        </w:rPr>
        <w:t>INSAS-Sint-Lukas, 2009</w:t>
      </w:r>
    </w:p>
    <w:p w14:paraId="5DFD0764"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5 </w:t>
      </w:r>
      <w:proofErr w:type="spellStart"/>
      <w:r w:rsidRPr="00922454">
        <w:rPr>
          <w:rFonts w:ascii="Times New Roman" w:hAnsi="Times New Roman"/>
          <w:b/>
          <w:bCs/>
          <w:color w:val="244061"/>
          <w:lang w:val="nl-NL"/>
        </w:rPr>
        <w:t>years</w:t>
      </w:r>
      <w:proofErr w:type="spellEnd"/>
      <w:r w:rsidRPr="00922454">
        <w:rPr>
          <w:rFonts w:ascii="Times New Roman" w:hAnsi="Times New Roman"/>
          <w:b/>
          <w:bCs/>
          <w:color w:val="244061"/>
          <w:lang w:val="nl-NL"/>
        </w:rPr>
        <w:t xml:space="preserve">, Gap or </w:t>
      </w:r>
      <w:proofErr w:type="spellStart"/>
      <w:r w:rsidRPr="00922454">
        <w:rPr>
          <w:rFonts w:ascii="Times New Roman" w:hAnsi="Times New Roman"/>
          <w:b/>
          <w:bCs/>
          <w:color w:val="244061"/>
          <w:lang w:val="nl-NL"/>
        </w:rPr>
        <w:t>Wasted</w:t>
      </w:r>
      <w:proofErr w:type="spellEnd"/>
      <w:r w:rsidRPr="00922454">
        <w:rPr>
          <w:rFonts w:ascii="Times New Roman" w:hAnsi="Times New Roman"/>
          <w:b/>
          <w:bCs/>
          <w:color w:val="244061"/>
          <w:lang w:val="nl-NL"/>
        </w:rPr>
        <w:t xml:space="preserve">” </w:t>
      </w:r>
      <w:r w:rsidRPr="00922454">
        <w:rPr>
          <w:rFonts w:ascii="Times New Roman" w:hAnsi="Times New Roman"/>
          <w:color w:val="244061"/>
          <w:lang w:val="nl-NL"/>
        </w:rPr>
        <w:t xml:space="preserve">de Pan </w:t>
      </w:r>
      <w:proofErr w:type="spellStart"/>
      <w:r w:rsidRPr="00922454">
        <w:rPr>
          <w:rFonts w:ascii="Times New Roman" w:hAnsi="Times New Roman"/>
          <w:color w:val="244061"/>
          <w:lang w:val="nl-NL"/>
        </w:rPr>
        <w:t>Zhixin</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BFA</w:t>
      </w:r>
      <w:r w:rsidRPr="00922454">
        <w:rPr>
          <w:rFonts w:ascii="Times New Roman" w:hAnsi="Times New Roman"/>
          <w:color w:val="244061"/>
          <w:lang w:val="nl-NL"/>
        </w:rPr>
        <w:t xml:space="preserve"> – INSAS – Sint-Lukas, 2010</w:t>
      </w:r>
    </w:p>
    <w:p w14:paraId="4F11680F"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Same”</w:t>
      </w:r>
      <w:r w:rsidRPr="00922454">
        <w:rPr>
          <w:rFonts w:ascii="Times New Roman" w:hAnsi="Times New Roman"/>
          <w:color w:val="244061"/>
          <w:lang w:val="nl-NL"/>
        </w:rPr>
        <w:t xml:space="preserve"> de Li Chen, </w:t>
      </w:r>
      <w:r w:rsidRPr="00922454">
        <w:rPr>
          <w:rFonts w:ascii="Times New Roman" w:hAnsi="Times New Roman"/>
          <w:b/>
          <w:bCs/>
          <w:color w:val="244061"/>
          <w:lang w:val="nl-NL"/>
        </w:rPr>
        <w:t xml:space="preserve">BFA </w:t>
      </w:r>
      <w:r w:rsidRPr="00922454">
        <w:rPr>
          <w:rFonts w:ascii="Times New Roman" w:hAnsi="Times New Roman"/>
          <w:color w:val="244061"/>
          <w:lang w:val="nl-NL"/>
        </w:rPr>
        <w:t>– Sint-Lukas – INSAS, 2010</w:t>
      </w:r>
    </w:p>
    <w:p w14:paraId="69D1F465"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 xml:space="preserve"> “</w:t>
      </w:r>
      <w:r w:rsidRPr="00922454">
        <w:rPr>
          <w:rFonts w:ascii="Times New Roman" w:hAnsi="Times New Roman"/>
          <w:b/>
          <w:bCs/>
          <w:color w:val="244061"/>
          <w:lang w:val="nl-NL"/>
        </w:rPr>
        <w:t xml:space="preserve">A Total </w:t>
      </w:r>
      <w:proofErr w:type="spellStart"/>
      <w:r w:rsidRPr="00922454">
        <w:rPr>
          <w:rFonts w:ascii="Times New Roman" w:hAnsi="Times New Roman"/>
          <w:b/>
          <w:bCs/>
          <w:color w:val="244061"/>
          <w:lang w:val="nl-NL"/>
        </w:rPr>
        <w:t>Coïncidence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Cen</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Lan</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BFA</w:t>
      </w:r>
      <w:r w:rsidRPr="00922454">
        <w:rPr>
          <w:rFonts w:ascii="Times New Roman" w:hAnsi="Times New Roman"/>
          <w:color w:val="244061"/>
          <w:lang w:val="nl-NL"/>
        </w:rPr>
        <w:t xml:space="preserve"> – Sint-Lukas – INSAS, 2011</w:t>
      </w:r>
    </w:p>
    <w:p w14:paraId="3699A494"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The Three </w:t>
      </w:r>
      <w:proofErr w:type="spellStart"/>
      <w:r w:rsidRPr="00922454">
        <w:rPr>
          <w:rFonts w:ascii="Times New Roman" w:hAnsi="Times New Roman"/>
          <w:b/>
          <w:bCs/>
          <w:color w:val="244061"/>
          <w:lang w:val="nl-NL"/>
        </w:rPr>
        <w:t>Expressions</w:t>
      </w:r>
      <w:proofErr w:type="spellEnd"/>
      <w:r w:rsidRPr="00922454">
        <w:rPr>
          <w:rFonts w:ascii="Times New Roman" w:hAnsi="Times New Roman"/>
          <w:b/>
          <w:bCs/>
          <w:color w:val="244061"/>
          <w:lang w:val="nl-NL"/>
        </w:rPr>
        <w:t xml:space="preserve"> of Brussels” </w:t>
      </w:r>
      <w:r w:rsidRPr="00922454">
        <w:rPr>
          <w:rFonts w:ascii="Times New Roman" w:hAnsi="Times New Roman"/>
          <w:color w:val="244061"/>
          <w:lang w:val="nl-NL"/>
        </w:rPr>
        <w:t xml:space="preserve">de </w:t>
      </w:r>
      <w:proofErr w:type="spellStart"/>
      <w:r w:rsidRPr="00922454">
        <w:rPr>
          <w:rFonts w:ascii="Times New Roman" w:hAnsi="Times New Roman"/>
          <w:color w:val="244061"/>
          <w:lang w:val="nl-NL"/>
        </w:rPr>
        <w:t>Sha</w:t>
      </w:r>
      <w:proofErr w:type="spellEnd"/>
      <w:r w:rsidRPr="00922454">
        <w:rPr>
          <w:rFonts w:ascii="Times New Roman" w:hAnsi="Times New Roman"/>
          <w:color w:val="244061"/>
          <w:lang w:val="nl-NL"/>
        </w:rPr>
        <w:t xml:space="preserve"> Mo, </w:t>
      </w:r>
      <w:r w:rsidRPr="00922454">
        <w:rPr>
          <w:rFonts w:ascii="Times New Roman" w:hAnsi="Times New Roman"/>
          <w:b/>
          <w:bCs/>
          <w:color w:val="244061"/>
          <w:lang w:val="nl-NL"/>
        </w:rPr>
        <w:t>BFA</w:t>
      </w:r>
      <w:r w:rsidRPr="00922454">
        <w:rPr>
          <w:rFonts w:ascii="Times New Roman" w:hAnsi="Times New Roman"/>
          <w:color w:val="244061"/>
          <w:lang w:val="nl-NL"/>
        </w:rPr>
        <w:t xml:space="preserve"> – INSAS – Sint-Lukas, 2011</w:t>
      </w:r>
    </w:p>
    <w:p w14:paraId="3F4B8C18"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proofErr w:type="spellStart"/>
      <w:r w:rsidRPr="00922454">
        <w:rPr>
          <w:rFonts w:ascii="Times New Roman" w:hAnsi="Times New Roman"/>
          <w:b/>
          <w:bCs/>
          <w:color w:val="244061"/>
          <w:lang w:val="nl-NL"/>
        </w:rPr>
        <w:t>Un</w:t>
      </w:r>
      <w:proofErr w:type="spellEnd"/>
      <w:r w:rsidRPr="00922454">
        <w:rPr>
          <w:rFonts w:ascii="Times New Roman" w:hAnsi="Times New Roman"/>
          <w:b/>
          <w:bCs/>
          <w:color w:val="244061"/>
          <w:lang w:val="nl-NL"/>
        </w:rPr>
        <w:t xml:space="preserve"> film de Bacon” </w:t>
      </w:r>
      <w:r w:rsidRPr="00922454">
        <w:rPr>
          <w:rFonts w:ascii="Times New Roman" w:hAnsi="Times New Roman"/>
          <w:color w:val="244061"/>
          <w:lang w:val="nl-NL"/>
        </w:rPr>
        <w:t xml:space="preserve">de Du </w:t>
      </w:r>
      <w:proofErr w:type="spellStart"/>
      <w:r w:rsidRPr="00922454">
        <w:rPr>
          <w:rFonts w:ascii="Times New Roman" w:hAnsi="Times New Roman"/>
          <w:color w:val="244061"/>
          <w:lang w:val="nl-NL"/>
        </w:rPr>
        <w:t>Xiaoyu</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BFA</w:t>
      </w:r>
      <w:r w:rsidRPr="00922454">
        <w:rPr>
          <w:rFonts w:ascii="Times New Roman" w:hAnsi="Times New Roman"/>
          <w:color w:val="244061"/>
          <w:lang w:val="nl-NL"/>
        </w:rPr>
        <w:t xml:space="preserve"> – INSAS – Sint-Lukas, 2012</w:t>
      </w:r>
    </w:p>
    <w:p w14:paraId="504A55C0"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 xml:space="preserve"> “</w:t>
      </w:r>
      <w:proofErr w:type="spellStart"/>
      <w:r w:rsidRPr="00922454">
        <w:rPr>
          <w:rFonts w:ascii="Times New Roman" w:hAnsi="Times New Roman"/>
          <w:b/>
          <w:bCs/>
          <w:color w:val="244061"/>
          <w:lang w:val="nl-NL"/>
        </w:rPr>
        <w:t>To</w:t>
      </w:r>
      <w:proofErr w:type="spellEnd"/>
      <w:r w:rsidRPr="00922454">
        <w:rPr>
          <w:rFonts w:ascii="Times New Roman" w:hAnsi="Times New Roman"/>
          <w:b/>
          <w:bCs/>
          <w:color w:val="244061"/>
          <w:lang w:val="nl-NL"/>
        </w:rPr>
        <w:t xml:space="preserve"> the </w:t>
      </w:r>
      <w:proofErr w:type="spellStart"/>
      <w:r w:rsidRPr="00922454">
        <w:rPr>
          <w:rFonts w:ascii="Times New Roman" w:hAnsi="Times New Roman"/>
          <w:b/>
          <w:bCs/>
          <w:color w:val="244061"/>
          <w:lang w:val="nl-NL"/>
        </w:rPr>
        <w:t>Foreigner</w:t>
      </w:r>
      <w:proofErr w:type="spellEnd"/>
      <w:r w:rsidRPr="00922454">
        <w:rPr>
          <w:rFonts w:ascii="Times New Roman" w:hAnsi="Times New Roman"/>
          <w:b/>
          <w:bCs/>
          <w:color w:val="244061"/>
          <w:lang w:val="nl-NL"/>
        </w:rPr>
        <w:t xml:space="preserve"> in </w:t>
      </w:r>
      <w:proofErr w:type="spellStart"/>
      <w:r w:rsidRPr="00922454">
        <w:rPr>
          <w:rFonts w:ascii="Times New Roman" w:hAnsi="Times New Roman"/>
          <w:b/>
          <w:bCs/>
          <w:color w:val="244061"/>
          <w:lang w:val="nl-NL"/>
        </w:rPr>
        <w:t>brussels</w:t>
      </w:r>
      <w:proofErr w:type="spellEnd"/>
      <w:r w:rsidRPr="00922454">
        <w:rPr>
          <w:rFonts w:ascii="Times New Roman" w:hAnsi="Times New Roman"/>
          <w:b/>
          <w:bCs/>
          <w:color w:val="244061"/>
          <w:lang w:val="nl-NL"/>
        </w:rPr>
        <w:t xml:space="preserve">” </w:t>
      </w:r>
      <w:r w:rsidRPr="00922454">
        <w:rPr>
          <w:rFonts w:ascii="Times New Roman" w:hAnsi="Times New Roman"/>
          <w:color w:val="244061"/>
          <w:lang w:val="nl-NL"/>
        </w:rPr>
        <w:t xml:space="preserve">de </w:t>
      </w:r>
      <w:proofErr w:type="spellStart"/>
      <w:r w:rsidRPr="00922454">
        <w:rPr>
          <w:rFonts w:ascii="Times New Roman" w:hAnsi="Times New Roman"/>
          <w:color w:val="244061"/>
          <w:lang w:val="nl-NL"/>
        </w:rPr>
        <w:t>Zheng</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Tîan</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BFA</w:t>
      </w:r>
      <w:r w:rsidRPr="00922454">
        <w:rPr>
          <w:rFonts w:ascii="Times New Roman" w:hAnsi="Times New Roman"/>
          <w:color w:val="244061"/>
          <w:lang w:val="nl-NL"/>
        </w:rPr>
        <w:t xml:space="preserve"> – INSAS – Sint-Lukas, 2013</w:t>
      </w:r>
    </w:p>
    <w:p w14:paraId="4EC88935"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A letter </w:t>
      </w:r>
      <w:proofErr w:type="spellStart"/>
      <w:r w:rsidRPr="00922454">
        <w:rPr>
          <w:rFonts w:ascii="Times New Roman" w:hAnsi="Times New Roman"/>
          <w:b/>
          <w:bCs/>
          <w:color w:val="244061"/>
          <w:lang w:val="nl-NL"/>
        </w:rPr>
        <w:t>to</w:t>
      </w:r>
      <w:proofErr w:type="spellEnd"/>
      <w:r w:rsidRPr="00922454">
        <w:rPr>
          <w:rFonts w:ascii="Times New Roman" w:hAnsi="Times New Roman"/>
          <w:b/>
          <w:bCs/>
          <w:color w:val="244061"/>
          <w:lang w:val="nl-NL"/>
        </w:rPr>
        <w:t xml:space="preserve"> </w:t>
      </w:r>
      <w:proofErr w:type="spellStart"/>
      <w:r w:rsidRPr="00922454">
        <w:rPr>
          <w:rFonts w:ascii="Times New Roman" w:hAnsi="Times New Roman"/>
          <w:b/>
          <w:bCs/>
          <w:color w:val="244061"/>
          <w:lang w:val="nl-NL"/>
        </w:rPr>
        <w:t>Friends</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Mengchen</w:t>
      </w:r>
      <w:proofErr w:type="spellEnd"/>
      <w:r w:rsidRPr="00922454">
        <w:rPr>
          <w:rFonts w:ascii="Times New Roman" w:hAnsi="Times New Roman"/>
          <w:color w:val="244061"/>
          <w:lang w:val="nl-NL"/>
        </w:rPr>
        <w:t xml:space="preserve"> Zhang et </w:t>
      </w:r>
      <w:proofErr w:type="spellStart"/>
      <w:r w:rsidRPr="00922454">
        <w:rPr>
          <w:rFonts w:ascii="Times New Roman" w:hAnsi="Times New Roman"/>
          <w:color w:val="244061"/>
          <w:lang w:val="nl-NL"/>
        </w:rPr>
        <w:t>ZhangYi</w:t>
      </w:r>
      <w:proofErr w:type="spellEnd"/>
      <w:r w:rsidRPr="00922454">
        <w:rPr>
          <w:rFonts w:ascii="Times New Roman" w:hAnsi="Times New Roman"/>
          <w:color w:val="244061"/>
          <w:lang w:val="nl-NL"/>
        </w:rPr>
        <w:t xml:space="preserve"> Bo , </w:t>
      </w:r>
      <w:r w:rsidRPr="00922454">
        <w:rPr>
          <w:rFonts w:ascii="Times New Roman" w:hAnsi="Times New Roman"/>
          <w:b/>
          <w:bCs/>
          <w:color w:val="244061"/>
          <w:lang w:val="nl-NL"/>
        </w:rPr>
        <w:t>BFA</w:t>
      </w:r>
      <w:r w:rsidRPr="00922454">
        <w:rPr>
          <w:rFonts w:ascii="Times New Roman" w:hAnsi="Times New Roman"/>
          <w:color w:val="244061"/>
          <w:lang w:val="nl-NL"/>
        </w:rPr>
        <w:t xml:space="preserve"> – Sint-Lukas – INSAS 2014 </w:t>
      </w:r>
    </w:p>
    <w:p w14:paraId="7E4483A7"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A Letter </w:t>
      </w:r>
      <w:proofErr w:type="spellStart"/>
      <w:r w:rsidRPr="00922454">
        <w:rPr>
          <w:rFonts w:ascii="Times New Roman" w:hAnsi="Times New Roman"/>
          <w:b/>
          <w:bCs/>
          <w:color w:val="244061"/>
          <w:lang w:val="nl-NL"/>
        </w:rPr>
        <w:t>to</w:t>
      </w:r>
      <w:proofErr w:type="spellEnd"/>
      <w:r w:rsidRPr="00922454">
        <w:rPr>
          <w:rFonts w:ascii="Times New Roman" w:hAnsi="Times New Roman"/>
          <w:b/>
          <w:bCs/>
          <w:color w:val="244061"/>
          <w:lang w:val="nl-NL"/>
        </w:rPr>
        <w:t xml:space="preserve"> </w:t>
      </w:r>
      <w:proofErr w:type="spellStart"/>
      <w:r w:rsidRPr="00922454">
        <w:rPr>
          <w:rFonts w:ascii="Times New Roman" w:hAnsi="Times New Roman"/>
          <w:b/>
          <w:bCs/>
          <w:color w:val="244061"/>
          <w:lang w:val="nl-NL"/>
        </w:rPr>
        <w:t>my</w:t>
      </w:r>
      <w:proofErr w:type="spellEnd"/>
      <w:r w:rsidRPr="00922454">
        <w:rPr>
          <w:rFonts w:ascii="Times New Roman" w:hAnsi="Times New Roman"/>
          <w:b/>
          <w:bCs/>
          <w:color w:val="244061"/>
          <w:lang w:val="nl-NL"/>
        </w:rPr>
        <w:t xml:space="preserve"> </w:t>
      </w:r>
      <w:proofErr w:type="spellStart"/>
      <w:r w:rsidRPr="00922454">
        <w:rPr>
          <w:rFonts w:ascii="Times New Roman" w:hAnsi="Times New Roman"/>
          <w:b/>
          <w:bCs/>
          <w:color w:val="244061"/>
          <w:lang w:val="nl-NL"/>
        </w:rPr>
        <w:t>Future</w:t>
      </w:r>
      <w:proofErr w:type="spellEnd"/>
      <w:r w:rsidRPr="00922454">
        <w:rPr>
          <w:rFonts w:ascii="Times New Roman" w:hAnsi="Times New Roman"/>
          <w:b/>
          <w:bCs/>
          <w:color w:val="244061"/>
          <w:lang w:val="nl-NL"/>
        </w:rPr>
        <w:t xml:space="preserve"> Son” </w:t>
      </w:r>
      <w:r w:rsidRPr="00922454">
        <w:rPr>
          <w:rFonts w:ascii="Times New Roman" w:hAnsi="Times New Roman"/>
          <w:color w:val="244061"/>
          <w:lang w:val="nl-NL"/>
        </w:rPr>
        <w:t xml:space="preserve">de </w:t>
      </w:r>
      <w:proofErr w:type="spellStart"/>
      <w:r w:rsidRPr="00922454">
        <w:rPr>
          <w:rFonts w:ascii="Times New Roman" w:hAnsi="Times New Roman"/>
          <w:color w:val="244061"/>
          <w:lang w:val="nl-NL"/>
        </w:rPr>
        <w:t>Zhou</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Xiaolin</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BFA</w:t>
      </w:r>
      <w:r w:rsidRPr="00922454">
        <w:rPr>
          <w:rFonts w:ascii="Times New Roman" w:hAnsi="Times New Roman"/>
          <w:color w:val="244061"/>
          <w:lang w:val="nl-NL"/>
        </w:rPr>
        <w:t xml:space="preserve"> – INSAS – Sint-Lukas 2014</w:t>
      </w:r>
    </w:p>
    <w:p w14:paraId="257B8FDC" w14:textId="77777777" w:rsidR="00D2512D" w:rsidRPr="00922454" w:rsidRDefault="00D2512D" w:rsidP="00D2512D">
      <w:pPr>
        <w:jc w:val="both"/>
        <w:rPr>
          <w:rFonts w:ascii="Times New Roman" w:hAnsi="Times New Roman"/>
          <w:color w:val="244061"/>
          <w:sz w:val="10"/>
          <w:szCs w:val="10"/>
          <w:lang w:val="nl-NL"/>
        </w:rPr>
      </w:pPr>
    </w:p>
    <w:p w14:paraId="104ABDDF" w14:textId="77777777" w:rsidR="00D2512D" w:rsidRPr="00922454" w:rsidRDefault="00D2512D" w:rsidP="00922454">
      <w:pPr>
        <w:spacing w:before="120"/>
        <w:jc w:val="both"/>
        <w:rPr>
          <w:rFonts w:ascii="Times New Roman" w:hAnsi="Times New Roman"/>
          <w:color w:val="244061"/>
        </w:rPr>
      </w:pPr>
      <w:r w:rsidRPr="00922454">
        <w:rPr>
          <w:rFonts w:ascii="Times New Roman" w:hAnsi="Times New Roman"/>
          <w:color w:val="244061"/>
        </w:rPr>
        <w:t>Quatre films chinois sont en cours de finition :</w:t>
      </w:r>
    </w:p>
    <w:p w14:paraId="1E62CA69" w14:textId="77777777" w:rsidR="00D2512D" w:rsidRPr="00922454" w:rsidRDefault="00D2512D" w:rsidP="00922454">
      <w:pPr>
        <w:spacing w:before="120"/>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Wang </w:t>
      </w:r>
      <w:proofErr w:type="spellStart"/>
      <w:r w:rsidRPr="00922454">
        <w:rPr>
          <w:rFonts w:ascii="Times New Roman" w:hAnsi="Times New Roman"/>
          <w:color w:val="244061"/>
          <w:lang w:val="nl-NL"/>
        </w:rPr>
        <w:t>Zhiyong</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BFA</w:t>
      </w:r>
      <w:r w:rsidRPr="00922454">
        <w:rPr>
          <w:rFonts w:ascii="Times New Roman" w:hAnsi="Times New Roman"/>
          <w:color w:val="244061"/>
          <w:lang w:val="nl-NL"/>
        </w:rPr>
        <w:t xml:space="preserve"> – Sint-Lukas – INSAS, 2012</w:t>
      </w:r>
    </w:p>
    <w:p w14:paraId="4EFBF30A"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 xml:space="preserve">” </w:t>
      </w:r>
      <w:r w:rsidRPr="00922454">
        <w:rPr>
          <w:rFonts w:ascii="Times New Roman" w:hAnsi="Times New Roman"/>
          <w:color w:val="244061"/>
          <w:lang w:val="nl-NL"/>
        </w:rPr>
        <w:t xml:space="preserve">de Yang </w:t>
      </w:r>
      <w:proofErr w:type="spellStart"/>
      <w:r w:rsidRPr="00922454">
        <w:rPr>
          <w:rFonts w:ascii="Times New Roman" w:hAnsi="Times New Roman"/>
          <w:color w:val="244061"/>
          <w:lang w:val="nl-NL"/>
        </w:rPr>
        <w:t>Qi</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Chao</w:t>
      </w:r>
      <w:proofErr w:type="spellEnd"/>
      <w:r w:rsidRPr="00922454">
        <w:rPr>
          <w:rFonts w:ascii="Times New Roman" w:hAnsi="Times New Roman"/>
          <w:color w:val="244061"/>
          <w:lang w:val="nl-NL"/>
        </w:rPr>
        <w:t xml:space="preserve"> et </w:t>
      </w:r>
      <w:proofErr w:type="spellStart"/>
      <w:r w:rsidRPr="00922454">
        <w:rPr>
          <w:rFonts w:ascii="Times New Roman" w:hAnsi="Times New Roman"/>
          <w:color w:val="244061"/>
          <w:lang w:val="nl-NL"/>
        </w:rPr>
        <w:t>Guo</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Zi</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Jing</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BFA</w:t>
      </w:r>
      <w:r w:rsidRPr="00922454">
        <w:rPr>
          <w:rFonts w:ascii="Times New Roman" w:hAnsi="Times New Roman"/>
          <w:color w:val="244061"/>
          <w:lang w:val="nl-NL"/>
        </w:rPr>
        <w:t xml:space="preserve"> – INSAS – Sint-Lukas, 2013</w:t>
      </w:r>
    </w:p>
    <w:p w14:paraId="32A798C1"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 xml:space="preserve">” </w:t>
      </w:r>
      <w:r w:rsidRPr="00922454">
        <w:rPr>
          <w:rFonts w:ascii="Times New Roman" w:hAnsi="Times New Roman"/>
          <w:color w:val="244061"/>
          <w:lang w:val="nl-NL"/>
        </w:rPr>
        <w:t xml:space="preserve">de </w:t>
      </w:r>
      <w:proofErr w:type="spellStart"/>
      <w:r w:rsidRPr="00922454">
        <w:rPr>
          <w:rFonts w:ascii="Times New Roman" w:hAnsi="Times New Roman"/>
          <w:color w:val="244061"/>
          <w:lang w:val="nl-NL"/>
        </w:rPr>
        <w:t>Shiyu</w:t>
      </w:r>
      <w:proofErr w:type="spellEnd"/>
      <w:r w:rsidRPr="00922454">
        <w:rPr>
          <w:rFonts w:ascii="Times New Roman" w:hAnsi="Times New Roman"/>
          <w:color w:val="244061"/>
          <w:lang w:val="nl-NL"/>
        </w:rPr>
        <w:t xml:space="preserve"> Wang et </w:t>
      </w:r>
      <w:proofErr w:type="spellStart"/>
      <w:r w:rsidRPr="00922454">
        <w:rPr>
          <w:rFonts w:ascii="Times New Roman" w:hAnsi="Times New Roman"/>
          <w:color w:val="244061"/>
          <w:lang w:val="nl-NL"/>
        </w:rPr>
        <w:t>WangYan</w:t>
      </w:r>
      <w:proofErr w:type="spellEnd"/>
      <w:r w:rsidRPr="00922454">
        <w:rPr>
          <w:rFonts w:ascii="Times New Roman" w:hAnsi="Times New Roman"/>
          <w:color w:val="244061"/>
          <w:lang w:val="nl-NL"/>
        </w:rPr>
        <w:t xml:space="preserve"> , </w:t>
      </w:r>
      <w:r w:rsidRPr="00922454">
        <w:rPr>
          <w:rFonts w:ascii="Times New Roman" w:hAnsi="Times New Roman"/>
          <w:b/>
          <w:bCs/>
          <w:color w:val="244061"/>
          <w:lang w:val="nl-NL"/>
        </w:rPr>
        <w:t>BFA</w:t>
      </w:r>
      <w:r w:rsidRPr="00922454">
        <w:rPr>
          <w:rFonts w:ascii="Times New Roman" w:hAnsi="Times New Roman"/>
          <w:color w:val="244061"/>
          <w:lang w:val="nl-NL"/>
        </w:rPr>
        <w:t xml:space="preserve"> – INSAS – Sint-Lukas 2015</w:t>
      </w:r>
    </w:p>
    <w:p w14:paraId="629C00F3"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Duman</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Buerlieshihan</w:t>
      </w:r>
      <w:proofErr w:type="spellEnd"/>
      <w:r w:rsidRPr="00922454">
        <w:rPr>
          <w:rFonts w:ascii="Times New Roman" w:hAnsi="Times New Roman"/>
          <w:color w:val="244061"/>
          <w:lang w:val="nl-NL"/>
        </w:rPr>
        <w:t xml:space="preserve"> et </w:t>
      </w:r>
      <w:proofErr w:type="spellStart"/>
      <w:r w:rsidRPr="00922454">
        <w:rPr>
          <w:rFonts w:ascii="Times New Roman" w:hAnsi="Times New Roman"/>
          <w:color w:val="244061"/>
          <w:lang w:val="nl-NL"/>
        </w:rPr>
        <w:t>Qian</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Cicheng</w:t>
      </w:r>
      <w:proofErr w:type="spellEnd"/>
      <w:r w:rsidRPr="00922454">
        <w:rPr>
          <w:rFonts w:ascii="Times New Roman" w:hAnsi="Times New Roman"/>
          <w:color w:val="244061"/>
          <w:lang w:val="nl-NL"/>
        </w:rPr>
        <w:t xml:space="preserve"> , </w:t>
      </w:r>
      <w:r w:rsidRPr="00922454">
        <w:rPr>
          <w:rFonts w:ascii="Times New Roman" w:hAnsi="Times New Roman"/>
          <w:b/>
          <w:bCs/>
          <w:color w:val="244061"/>
          <w:lang w:val="nl-NL"/>
        </w:rPr>
        <w:t>BFA</w:t>
      </w:r>
      <w:r w:rsidRPr="00922454">
        <w:rPr>
          <w:rFonts w:ascii="Times New Roman" w:hAnsi="Times New Roman"/>
          <w:color w:val="244061"/>
          <w:lang w:val="nl-NL"/>
        </w:rPr>
        <w:t xml:space="preserve"> – Sint-Lukas – INSAS 2015</w:t>
      </w:r>
    </w:p>
    <w:p w14:paraId="15DD4624" w14:textId="77777777" w:rsidR="00D2512D" w:rsidRPr="00922454" w:rsidRDefault="00D2512D" w:rsidP="00D2512D">
      <w:pPr>
        <w:jc w:val="both"/>
        <w:rPr>
          <w:rFonts w:ascii="Times New Roman" w:hAnsi="Times New Roman"/>
          <w:color w:val="244061"/>
          <w:lang w:val="nl-NL"/>
        </w:rPr>
      </w:pPr>
    </w:p>
    <w:p w14:paraId="64D8A114" w14:textId="77777777" w:rsidR="00D2512D" w:rsidRPr="00922454" w:rsidRDefault="00D2512D" w:rsidP="00D2512D">
      <w:pPr>
        <w:jc w:val="both"/>
        <w:rPr>
          <w:rFonts w:ascii="Times New Roman" w:hAnsi="Times New Roman"/>
          <w:color w:val="244061"/>
          <w:lang w:val="nl-NL"/>
        </w:rPr>
      </w:pPr>
    </w:p>
    <w:p w14:paraId="65A85979" w14:textId="77777777" w:rsidR="00D2512D" w:rsidRPr="00922454" w:rsidRDefault="00D2512D" w:rsidP="00D2512D">
      <w:pPr>
        <w:spacing w:before="120"/>
        <w:jc w:val="both"/>
        <w:rPr>
          <w:rFonts w:ascii="Times New Roman" w:hAnsi="Times New Roman"/>
          <w:b/>
          <w:bCs/>
          <w:color w:val="244061"/>
          <w:u w:val="single"/>
        </w:rPr>
      </w:pPr>
      <w:r w:rsidRPr="00922454">
        <w:rPr>
          <w:rFonts w:ascii="Times New Roman" w:hAnsi="Times New Roman"/>
          <w:b/>
          <w:bCs/>
          <w:color w:val="244061"/>
          <w:u w:val="single"/>
        </w:rPr>
        <w:t>Bruxelles-Marrakech</w:t>
      </w:r>
    </w:p>
    <w:p w14:paraId="067D75AA" w14:textId="77777777" w:rsidR="00D2512D" w:rsidRPr="00922454" w:rsidRDefault="00D2512D" w:rsidP="00D2512D">
      <w:pPr>
        <w:spacing w:before="120"/>
        <w:jc w:val="both"/>
        <w:rPr>
          <w:rFonts w:ascii="Times New Roman" w:hAnsi="Times New Roman"/>
          <w:color w:val="244061"/>
        </w:rPr>
      </w:pPr>
      <w:proofErr w:type="gramStart"/>
      <w:r w:rsidRPr="00922454">
        <w:rPr>
          <w:rFonts w:ascii="Times New Roman" w:hAnsi="Times New Roman"/>
          <w:color w:val="244061"/>
        </w:rPr>
        <w:t>avec</w:t>
      </w:r>
      <w:proofErr w:type="gramEnd"/>
      <w:r w:rsidRPr="00922454">
        <w:rPr>
          <w:rFonts w:ascii="Times New Roman" w:hAnsi="Times New Roman"/>
          <w:color w:val="244061"/>
        </w:rPr>
        <w:t xml:space="preserve"> l’ISAVM, l’Institut Supérieur Audiovisuel et l’Université Cadi </w:t>
      </w:r>
      <w:proofErr w:type="spellStart"/>
      <w:r w:rsidRPr="00922454">
        <w:rPr>
          <w:rFonts w:ascii="Times New Roman" w:hAnsi="Times New Roman"/>
          <w:color w:val="244061"/>
        </w:rPr>
        <w:t>Ayyad</w:t>
      </w:r>
      <w:proofErr w:type="spellEnd"/>
      <w:r w:rsidRPr="00922454">
        <w:rPr>
          <w:rFonts w:ascii="Times New Roman" w:hAnsi="Times New Roman"/>
          <w:color w:val="244061"/>
        </w:rPr>
        <w:t xml:space="preserve"> de </w:t>
      </w:r>
      <w:r w:rsidRPr="00922454">
        <w:rPr>
          <w:rFonts w:ascii="Times New Roman" w:hAnsi="Times New Roman"/>
          <w:b/>
          <w:bCs/>
          <w:color w:val="244061"/>
        </w:rPr>
        <w:t>Marrakech</w:t>
      </w:r>
      <w:r w:rsidRPr="00922454">
        <w:rPr>
          <w:rFonts w:ascii="Times New Roman" w:hAnsi="Times New Roman"/>
          <w:color w:val="244061"/>
        </w:rPr>
        <w:t xml:space="preserve"> au Maroc.</w:t>
      </w:r>
    </w:p>
    <w:p w14:paraId="1617B428"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color w:val="244061"/>
        </w:rPr>
        <w:t>Cet échange a été soutenu, dans un premier temps,  par le projet Tempus (Toulouse, Marrakech, Bruxelles) puis par Wallonie Bruxelles International.</w:t>
      </w:r>
    </w:p>
    <w:p w14:paraId="26671B41"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color w:val="244061"/>
        </w:rPr>
        <w:t xml:space="preserve">Cinq films </w:t>
      </w:r>
      <w:proofErr w:type="gramStart"/>
      <w:r w:rsidRPr="00922454">
        <w:rPr>
          <w:rFonts w:ascii="Times New Roman" w:hAnsi="Times New Roman"/>
          <w:color w:val="244061"/>
        </w:rPr>
        <w:t>a</w:t>
      </w:r>
      <w:proofErr w:type="gramEnd"/>
      <w:r w:rsidRPr="00922454">
        <w:rPr>
          <w:rFonts w:ascii="Times New Roman" w:hAnsi="Times New Roman"/>
          <w:color w:val="244061"/>
        </w:rPr>
        <w:t xml:space="preserve"> été réalisés : </w:t>
      </w:r>
    </w:p>
    <w:p w14:paraId="5C8D5358"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L’intérieur</w:t>
      </w:r>
      <w:r w:rsidRPr="00922454">
        <w:rPr>
          <w:rFonts w:ascii="Times New Roman" w:hAnsi="Times New Roman"/>
          <w:b/>
          <w:bCs/>
          <w:color w:val="244061"/>
          <w:lang w:val="nl-NL"/>
        </w:rPr>
        <w:t>”</w:t>
      </w:r>
      <w:r w:rsidRPr="00922454">
        <w:rPr>
          <w:rFonts w:ascii="Times New Roman" w:hAnsi="Times New Roman"/>
          <w:color w:val="244061"/>
        </w:rPr>
        <w:t xml:space="preserve"> de Raphaël </w:t>
      </w:r>
      <w:proofErr w:type="spellStart"/>
      <w:r w:rsidRPr="00922454">
        <w:rPr>
          <w:rFonts w:ascii="Times New Roman" w:hAnsi="Times New Roman"/>
          <w:color w:val="244061"/>
        </w:rPr>
        <w:t>Letoux</w:t>
      </w:r>
      <w:proofErr w:type="spellEnd"/>
      <w:r w:rsidRPr="00922454">
        <w:rPr>
          <w:rFonts w:ascii="Times New Roman" w:hAnsi="Times New Roman"/>
          <w:color w:val="244061"/>
        </w:rPr>
        <w:t xml:space="preserve"> </w:t>
      </w:r>
      <w:proofErr w:type="spellStart"/>
      <w:r w:rsidRPr="00922454">
        <w:rPr>
          <w:rFonts w:ascii="Times New Roman" w:hAnsi="Times New Roman"/>
          <w:color w:val="244061"/>
        </w:rPr>
        <w:t>Lungo</w:t>
      </w:r>
      <w:proofErr w:type="spellEnd"/>
      <w:r w:rsidRPr="00922454">
        <w:rPr>
          <w:rFonts w:ascii="Times New Roman" w:hAnsi="Times New Roman"/>
          <w:color w:val="244061"/>
        </w:rPr>
        <w:t>,</w:t>
      </w:r>
      <w:r w:rsidRPr="00922454">
        <w:rPr>
          <w:rFonts w:ascii="Times New Roman" w:hAnsi="Times New Roman"/>
          <w:b/>
          <w:bCs/>
          <w:color w:val="244061"/>
        </w:rPr>
        <w:t xml:space="preserve"> INSAS</w:t>
      </w:r>
      <w:r w:rsidRPr="00922454">
        <w:rPr>
          <w:rFonts w:ascii="Times New Roman" w:hAnsi="Times New Roman"/>
          <w:color w:val="244061"/>
        </w:rPr>
        <w:t>-ISAVM  2010</w:t>
      </w:r>
    </w:p>
    <w:p w14:paraId="34C342CB"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Omar</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Janati</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Idrissi</w:t>
      </w:r>
      <w:proofErr w:type="spellEnd"/>
      <w:r w:rsidRPr="00922454">
        <w:rPr>
          <w:rFonts w:ascii="Times New Roman" w:hAnsi="Times New Roman"/>
          <w:color w:val="244061"/>
          <w:lang w:val="nl-NL"/>
        </w:rPr>
        <w:t xml:space="preserve">, </w:t>
      </w:r>
      <w:r w:rsidRPr="00922454">
        <w:rPr>
          <w:rFonts w:ascii="Times New Roman" w:hAnsi="Times New Roman"/>
          <w:b/>
          <w:color w:val="244061"/>
          <w:lang w:val="nl-NL"/>
        </w:rPr>
        <w:t>ISAVM</w:t>
      </w:r>
      <w:r w:rsidRPr="00922454">
        <w:rPr>
          <w:rFonts w:ascii="Times New Roman" w:hAnsi="Times New Roman"/>
          <w:color w:val="244061"/>
          <w:lang w:val="nl-NL"/>
        </w:rPr>
        <w:t xml:space="preserve"> – INSAS (en </w:t>
      </w:r>
      <w:proofErr w:type="spellStart"/>
      <w:r w:rsidRPr="00922454">
        <w:rPr>
          <w:rFonts w:ascii="Times New Roman" w:hAnsi="Times New Roman"/>
          <w:color w:val="244061"/>
          <w:lang w:val="nl-NL"/>
        </w:rPr>
        <w:t>finition</w:t>
      </w:r>
      <w:proofErr w:type="spellEnd"/>
      <w:r w:rsidRPr="00922454">
        <w:rPr>
          <w:rFonts w:ascii="Times New Roman" w:hAnsi="Times New Roman"/>
          <w:color w:val="244061"/>
          <w:lang w:val="nl-NL"/>
        </w:rPr>
        <w:t>)</w:t>
      </w:r>
    </w:p>
    <w:p w14:paraId="41E627D5"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proofErr w:type="spellStart"/>
      <w:r w:rsidRPr="00922454">
        <w:rPr>
          <w:rFonts w:ascii="Times New Roman" w:hAnsi="Times New Roman"/>
          <w:b/>
          <w:bCs/>
          <w:color w:val="244061"/>
          <w:lang w:val="nl-NL"/>
        </w:rPr>
        <w:t>L’enfant</w:t>
      </w:r>
      <w:proofErr w:type="spellEnd"/>
      <w:r w:rsidRPr="00922454">
        <w:rPr>
          <w:rFonts w:ascii="Times New Roman" w:hAnsi="Times New Roman"/>
          <w:b/>
          <w:bCs/>
          <w:color w:val="244061"/>
          <w:lang w:val="nl-NL"/>
        </w:rPr>
        <w:t xml:space="preserve"> de la Medina”</w:t>
      </w:r>
      <w:r w:rsidRPr="00922454">
        <w:rPr>
          <w:rFonts w:ascii="Times New Roman" w:hAnsi="Times New Roman"/>
          <w:color w:val="244061"/>
          <w:lang w:val="nl-NL"/>
        </w:rPr>
        <w:t xml:space="preserve">  de Joachim Bon, </w:t>
      </w:r>
      <w:r w:rsidRPr="00922454">
        <w:rPr>
          <w:rFonts w:ascii="Times New Roman" w:hAnsi="Times New Roman"/>
          <w:b/>
          <w:bCs/>
          <w:color w:val="244061"/>
        </w:rPr>
        <w:t>INSAS</w:t>
      </w:r>
      <w:r w:rsidRPr="00922454">
        <w:rPr>
          <w:rFonts w:ascii="Times New Roman" w:hAnsi="Times New Roman"/>
          <w:color w:val="244061"/>
        </w:rPr>
        <w:t xml:space="preserve">-ISAVM,  </w:t>
      </w:r>
      <w:r w:rsidRPr="00922454">
        <w:rPr>
          <w:rFonts w:ascii="Times New Roman" w:hAnsi="Times New Roman"/>
          <w:color w:val="244061"/>
          <w:lang w:val="nl-NL"/>
        </w:rPr>
        <w:t>2014</w:t>
      </w:r>
    </w:p>
    <w:p w14:paraId="3592F829"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Ayoub</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Ettouri</w:t>
      </w:r>
      <w:proofErr w:type="spellEnd"/>
      <w:r w:rsidRPr="00922454">
        <w:rPr>
          <w:rFonts w:ascii="Times New Roman" w:hAnsi="Times New Roman"/>
          <w:color w:val="244061"/>
          <w:lang w:val="nl-NL"/>
        </w:rPr>
        <w:t xml:space="preserve">, </w:t>
      </w:r>
      <w:r w:rsidRPr="00922454">
        <w:rPr>
          <w:rFonts w:ascii="Times New Roman" w:hAnsi="Times New Roman"/>
          <w:b/>
          <w:color w:val="244061"/>
          <w:lang w:val="nl-NL"/>
        </w:rPr>
        <w:t>ISAVM</w:t>
      </w:r>
      <w:r w:rsidRPr="00922454">
        <w:rPr>
          <w:rFonts w:ascii="Times New Roman" w:hAnsi="Times New Roman"/>
          <w:color w:val="244061"/>
          <w:lang w:val="nl-NL"/>
        </w:rPr>
        <w:t xml:space="preserve"> – INSAS 2015 (en </w:t>
      </w:r>
      <w:proofErr w:type="spellStart"/>
      <w:r w:rsidRPr="00922454">
        <w:rPr>
          <w:rFonts w:ascii="Times New Roman" w:hAnsi="Times New Roman"/>
          <w:color w:val="244061"/>
          <w:lang w:val="nl-NL"/>
        </w:rPr>
        <w:t>finition</w:t>
      </w:r>
      <w:proofErr w:type="spellEnd"/>
      <w:r w:rsidRPr="00922454">
        <w:rPr>
          <w:rFonts w:ascii="Times New Roman" w:hAnsi="Times New Roman"/>
          <w:color w:val="244061"/>
          <w:lang w:val="nl-NL"/>
        </w:rPr>
        <w:t>)</w:t>
      </w:r>
    </w:p>
    <w:p w14:paraId="6247184E"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proofErr w:type="spellStart"/>
      <w:r w:rsidRPr="00922454">
        <w:rPr>
          <w:rFonts w:ascii="Times New Roman" w:hAnsi="Times New Roman"/>
          <w:b/>
          <w:color w:val="244061"/>
          <w:lang w:val="nl-NL"/>
        </w:rPr>
        <w:t>Tout</w:t>
      </w:r>
      <w:proofErr w:type="spellEnd"/>
      <w:r w:rsidRPr="00922454">
        <w:rPr>
          <w:rFonts w:ascii="Times New Roman" w:hAnsi="Times New Roman"/>
          <w:b/>
          <w:color w:val="244061"/>
          <w:lang w:val="nl-NL"/>
        </w:rPr>
        <w:t xml:space="preserve"> va </w:t>
      </w:r>
      <w:proofErr w:type="spellStart"/>
      <w:r w:rsidRPr="00922454">
        <w:rPr>
          <w:rFonts w:ascii="Times New Roman" w:hAnsi="Times New Roman"/>
          <w:b/>
          <w:color w:val="244061"/>
          <w:lang w:val="nl-NL"/>
        </w:rPr>
        <w:t>bien</w:t>
      </w:r>
      <w:proofErr w:type="spellEnd"/>
      <w:r w:rsidRPr="00922454">
        <w:rPr>
          <w:rFonts w:ascii="Times New Roman" w:hAnsi="Times New Roman"/>
          <w:b/>
          <w:color w:val="244061"/>
          <w:lang w:val="nl-NL"/>
        </w:rPr>
        <w:t xml:space="preserve"> !</w:t>
      </w:r>
      <w:r w:rsidRPr="00922454">
        <w:rPr>
          <w:rFonts w:ascii="Times New Roman" w:hAnsi="Times New Roman"/>
          <w:color w:val="244061"/>
          <w:lang w:val="nl-NL"/>
        </w:rPr>
        <w:t xml:space="preserve">” de Tom </w:t>
      </w:r>
      <w:proofErr w:type="spellStart"/>
      <w:r w:rsidRPr="00922454">
        <w:rPr>
          <w:rFonts w:ascii="Times New Roman" w:hAnsi="Times New Roman"/>
          <w:color w:val="244061"/>
          <w:lang w:val="nl-NL"/>
        </w:rPr>
        <w:t>Gineyts</w:t>
      </w:r>
      <w:proofErr w:type="spellEnd"/>
      <w:r w:rsidRPr="00922454">
        <w:rPr>
          <w:rFonts w:ascii="Times New Roman" w:hAnsi="Times New Roman"/>
          <w:color w:val="244061"/>
          <w:lang w:val="nl-NL"/>
        </w:rPr>
        <w:t xml:space="preserve">, </w:t>
      </w:r>
      <w:r w:rsidRPr="00922454">
        <w:rPr>
          <w:rFonts w:ascii="Times New Roman" w:hAnsi="Times New Roman"/>
          <w:b/>
          <w:bCs/>
          <w:color w:val="244061"/>
        </w:rPr>
        <w:t>INSAS</w:t>
      </w:r>
      <w:r w:rsidRPr="00922454">
        <w:rPr>
          <w:rFonts w:ascii="Times New Roman" w:hAnsi="Times New Roman"/>
          <w:color w:val="244061"/>
        </w:rPr>
        <w:t xml:space="preserve">-ISAVM,  </w:t>
      </w:r>
      <w:r w:rsidRPr="00922454">
        <w:rPr>
          <w:rFonts w:ascii="Times New Roman" w:hAnsi="Times New Roman"/>
          <w:color w:val="244061"/>
          <w:lang w:val="nl-NL"/>
        </w:rPr>
        <w:t>2015</w:t>
      </w:r>
    </w:p>
    <w:p w14:paraId="5C7C5940" w14:textId="77777777" w:rsidR="00D2512D" w:rsidRPr="00922454" w:rsidRDefault="00D2512D" w:rsidP="00D2512D">
      <w:pPr>
        <w:jc w:val="both"/>
        <w:rPr>
          <w:rFonts w:ascii="Times New Roman" w:hAnsi="Times New Roman"/>
          <w:color w:val="244061"/>
          <w:lang w:val="nl-NL"/>
        </w:rPr>
      </w:pPr>
    </w:p>
    <w:p w14:paraId="7B63C703" w14:textId="77777777" w:rsidR="00625E96" w:rsidRPr="00922454" w:rsidRDefault="00625E96" w:rsidP="00D2512D">
      <w:pPr>
        <w:jc w:val="both"/>
        <w:rPr>
          <w:rFonts w:ascii="Times New Roman" w:hAnsi="Times New Roman"/>
          <w:color w:val="244061"/>
          <w:u w:val="single"/>
        </w:rPr>
      </w:pPr>
    </w:p>
    <w:p w14:paraId="1D8A2188" w14:textId="77777777" w:rsidR="00D2512D" w:rsidRPr="00922454" w:rsidRDefault="00D2512D" w:rsidP="00D2512D">
      <w:pPr>
        <w:spacing w:before="120"/>
        <w:jc w:val="both"/>
        <w:rPr>
          <w:rFonts w:ascii="Times New Roman" w:hAnsi="Times New Roman"/>
          <w:b/>
          <w:bCs/>
          <w:color w:val="244061"/>
          <w:u w:val="single"/>
          <w:lang w:val="nl-NL"/>
        </w:rPr>
      </w:pPr>
      <w:r w:rsidRPr="00922454">
        <w:rPr>
          <w:rFonts w:ascii="Times New Roman" w:hAnsi="Times New Roman"/>
          <w:b/>
          <w:bCs/>
          <w:color w:val="244061"/>
          <w:u w:val="single"/>
          <w:lang w:val="nl-NL"/>
        </w:rPr>
        <w:t>Bruxelles-</w:t>
      </w:r>
      <w:proofErr w:type="spellStart"/>
      <w:r w:rsidRPr="00922454">
        <w:rPr>
          <w:rFonts w:ascii="Times New Roman" w:hAnsi="Times New Roman"/>
          <w:b/>
          <w:bCs/>
          <w:color w:val="244061"/>
          <w:u w:val="single"/>
          <w:lang w:val="nl-NL"/>
        </w:rPr>
        <w:t>Lodz</w:t>
      </w:r>
      <w:proofErr w:type="spellEnd"/>
    </w:p>
    <w:p w14:paraId="57352CEE" w14:textId="77777777" w:rsidR="00D2512D" w:rsidRPr="00922454" w:rsidRDefault="00D2512D" w:rsidP="00D2512D">
      <w:pPr>
        <w:spacing w:before="120"/>
        <w:jc w:val="both"/>
        <w:rPr>
          <w:rFonts w:ascii="Times New Roman" w:hAnsi="Times New Roman"/>
          <w:color w:val="244061"/>
        </w:rPr>
      </w:pPr>
      <w:proofErr w:type="gramStart"/>
      <w:r w:rsidRPr="00922454">
        <w:rPr>
          <w:rFonts w:ascii="Times New Roman" w:hAnsi="Times New Roman"/>
          <w:color w:val="244061"/>
        </w:rPr>
        <w:t>avec</w:t>
      </w:r>
      <w:proofErr w:type="gramEnd"/>
      <w:r w:rsidRPr="00922454">
        <w:rPr>
          <w:rFonts w:ascii="Times New Roman" w:hAnsi="Times New Roman"/>
          <w:color w:val="244061"/>
        </w:rPr>
        <w:t xml:space="preserve"> l’école de </w:t>
      </w:r>
      <w:r w:rsidRPr="00922454">
        <w:rPr>
          <w:rFonts w:ascii="Times New Roman" w:hAnsi="Times New Roman"/>
          <w:b/>
          <w:bCs/>
          <w:color w:val="244061"/>
        </w:rPr>
        <w:t>Lodz</w:t>
      </w:r>
      <w:r w:rsidRPr="00922454">
        <w:rPr>
          <w:rFonts w:ascii="Times New Roman" w:hAnsi="Times New Roman"/>
          <w:color w:val="244061"/>
        </w:rPr>
        <w:t xml:space="preserve"> en Pologne, la </w:t>
      </w:r>
      <w:proofErr w:type="spellStart"/>
      <w:r w:rsidRPr="00922454">
        <w:rPr>
          <w:rFonts w:ascii="Times New Roman" w:hAnsi="Times New Roman"/>
          <w:color w:val="244061"/>
        </w:rPr>
        <w:t>PWSFTviT</w:t>
      </w:r>
      <w:proofErr w:type="spellEnd"/>
      <w:r w:rsidRPr="00922454">
        <w:rPr>
          <w:rFonts w:ascii="Times New Roman" w:hAnsi="Times New Roman"/>
          <w:color w:val="244061"/>
        </w:rPr>
        <w:t xml:space="preserve"> (The </w:t>
      </w:r>
      <w:proofErr w:type="spellStart"/>
      <w:r w:rsidRPr="00922454">
        <w:rPr>
          <w:rFonts w:ascii="Times New Roman" w:hAnsi="Times New Roman"/>
          <w:color w:val="244061"/>
        </w:rPr>
        <w:t>Polish</w:t>
      </w:r>
      <w:proofErr w:type="spellEnd"/>
      <w:r w:rsidRPr="00922454">
        <w:rPr>
          <w:rFonts w:ascii="Times New Roman" w:hAnsi="Times New Roman"/>
          <w:color w:val="244061"/>
        </w:rPr>
        <w:t xml:space="preserve"> National Film, </w:t>
      </w:r>
      <w:proofErr w:type="spellStart"/>
      <w:r w:rsidRPr="00922454">
        <w:rPr>
          <w:rFonts w:ascii="Times New Roman" w:hAnsi="Times New Roman"/>
          <w:color w:val="244061"/>
        </w:rPr>
        <w:t>Television</w:t>
      </w:r>
      <w:proofErr w:type="spellEnd"/>
      <w:r w:rsidRPr="00922454">
        <w:rPr>
          <w:rFonts w:ascii="Times New Roman" w:hAnsi="Times New Roman"/>
          <w:color w:val="244061"/>
        </w:rPr>
        <w:t xml:space="preserve"> and Theater </w:t>
      </w:r>
      <w:proofErr w:type="spellStart"/>
      <w:r w:rsidRPr="00922454">
        <w:rPr>
          <w:rFonts w:ascii="Times New Roman" w:hAnsi="Times New Roman"/>
          <w:color w:val="244061"/>
        </w:rPr>
        <w:t>School</w:t>
      </w:r>
      <w:proofErr w:type="spellEnd"/>
      <w:r w:rsidRPr="00922454">
        <w:rPr>
          <w:rFonts w:ascii="Times New Roman" w:hAnsi="Times New Roman"/>
          <w:color w:val="244061"/>
        </w:rPr>
        <w:t>). Cet échange est soutenu par Wallonie Bruxelles International.</w:t>
      </w:r>
    </w:p>
    <w:p w14:paraId="2E098E17" w14:textId="2DE5FC74" w:rsidR="00D2512D" w:rsidRPr="00922454" w:rsidRDefault="00531C3B" w:rsidP="00D2512D">
      <w:pPr>
        <w:spacing w:before="120"/>
        <w:jc w:val="both"/>
        <w:rPr>
          <w:rFonts w:ascii="Times New Roman" w:hAnsi="Times New Roman"/>
          <w:color w:val="244061"/>
        </w:rPr>
      </w:pPr>
      <w:r>
        <w:rPr>
          <w:rFonts w:ascii="Times New Roman" w:hAnsi="Times New Roman"/>
          <w:color w:val="244061"/>
        </w:rPr>
        <w:t>Sept</w:t>
      </w:r>
      <w:r w:rsidR="00D2512D" w:rsidRPr="00922454">
        <w:rPr>
          <w:rFonts w:ascii="Times New Roman" w:hAnsi="Times New Roman"/>
          <w:color w:val="244061"/>
        </w:rPr>
        <w:t xml:space="preserve"> films ont été réalisés dans ce cadre :</w:t>
      </w:r>
    </w:p>
    <w:p w14:paraId="3F9CC3D9" w14:textId="77777777" w:rsidR="00D2512D" w:rsidRPr="00922454" w:rsidRDefault="00D2512D" w:rsidP="00D2512D">
      <w:pPr>
        <w:spacing w:before="120"/>
        <w:jc w:val="both"/>
        <w:rPr>
          <w:rFonts w:ascii="Times New Roman" w:hAnsi="Times New Roman"/>
          <w:color w:val="244061"/>
          <w:lang w:val="nl-NL"/>
        </w:rPr>
      </w:pPr>
      <w:r w:rsidRPr="00922454">
        <w:rPr>
          <w:rFonts w:ascii="Times New Roman" w:hAnsi="Times New Roman"/>
          <w:color w:val="244061"/>
        </w:rPr>
        <w:t>“</w:t>
      </w:r>
      <w:r w:rsidRPr="00922454">
        <w:rPr>
          <w:rFonts w:ascii="Times New Roman" w:hAnsi="Times New Roman"/>
          <w:b/>
          <w:bCs/>
          <w:color w:val="244061"/>
          <w:lang w:val="nl-NL"/>
        </w:rPr>
        <w:t xml:space="preserve">Babyskate” </w:t>
      </w:r>
      <w:r w:rsidRPr="00922454">
        <w:rPr>
          <w:rFonts w:ascii="Times New Roman" w:hAnsi="Times New Roman"/>
          <w:color w:val="244061"/>
          <w:lang w:val="nl-NL"/>
        </w:rPr>
        <w:t xml:space="preserve">de </w:t>
      </w:r>
      <w:proofErr w:type="spellStart"/>
      <w:r w:rsidRPr="00922454">
        <w:rPr>
          <w:rFonts w:ascii="Times New Roman" w:hAnsi="Times New Roman"/>
          <w:color w:val="244061"/>
          <w:lang w:val="nl-NL"/>
        </w:rPr>
        <w:t>Grzegorz</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Debowski</w:t>
      </w:r>
      <w:proofErr w:type="spellEnd"/>
      <w:r w:rsidRPr="00922454">
        <w:rPr>
          <w:rFonts w:ascii="Times New Roman" w:hAnsi="Times New Roman"/>
          <w:color w:val="244061"/>
          <w:lang w:val="nl-NL"/>
        </w:rPr>
        <w:t xml:space="preserve"> et </w:t>
      </w:r>
      <w:proofErr w:type="spellStart"/>
      <w:r w:rsidRPr="00922454">
        <w:rPr>
          <w:rFonts w:ascii="Times New Roman" w:hAnsi="Times New Roman"/>
          <w:color w:val="244061"/>
          <w:lang w:val="nl-NL"/>
        </w:rPr>
        <w:t>Ludwik</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Pruszkowski</w:t>
      </w:r>
      <w:proofErr w:type="spellEnd"/>
      <w:r w:rsidRPr="00922454">
        <w:rPr>
          <w:rFonts w:ascii="Times New Roman" w:hAnsi="Times New Roman"/>
          <w:color w:val="244061"/>
          <w:lang w:val="nl-NL"/>
        </w:rPr>
        <w:t xml:space="preserve">, </w:t>
      </w:r>
      <w:proofErr w:type="spellStart"/>
      <w:r w:rsidRPr="00922454">
        <w:rPr>
          <w:rFonts w:ascii="Times New Roman" w:hAnsi="Times New Roman"/>
          <w:b/>
          <w:bCs/>
          <w:color w:val="244061"/>
          <w:lang w:val="nl-NL"/>
        </w:rPr>
        <w:t>PWSFTviT</w:t>
      </w:r>
      <w:proofErr w:type="spellEnd"/>
      <w:r w:rsidRPr="00922454">
        <w:rPr>
          <w:rFonts w:ascii="Times New Roman" w:hAnsi="Times New Roman"/>
          <w:color w:val="244061"/>
          <w:lang w:val="nl-NL"/>
        </w:rPr>
        <w:t>-INSAS, 2010</w:t>
      </w:r>
    </w:p>
    <w:p w14:paraId="7C123E36"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rPr>
        <w:t>“</w:t>
      </w:r>
      <w:r w:rsidRPr="00922454">
        <w:rPr>
          <w:rFonts w:ascii="Times New Roman" w:hAnsi="Times New Roman"/>
          <w:b/>
          <w:bCs/>
          <w:color w:val="244061"/>
        </w:rPr>
        <w:t>A l'horizon des ruines</w:t>
      </w:r>
      <w:r w:rsidRPr="00922454">
        <w:rPr>
          <w:rFonts w:ascii="Times New Roman" w:hAnsi="Times New Roman"/>
          <w:b/>
          <w:bCs/>
          <w:color w:val="244061"/>
          <w:lang w:val="nl-NL"/>
        </w:rPr>
        <w:t xml:space="preserve">” </w:t>
      </w:r>
      <w:r w:rsidRPr="00922454">
        <w:rPr>
          <w:rFonts w:ascii="Times New Roman" w:hAnsi="Times New Roman"/>
          <w:color w:val="244061"/>
          <w:lang w:val="nl-NL"/>
        </w:rPr>
        <w:t xml:space="preserve">de </w:t>
      </w:r>
      <w:proofErr w:type="spellStart"/>
      <w:r w:rsidRPr="00922454">
        <w:rPr>
          <w:rFonts w:ascii="Times New Roman" w:hAnsi="Times New Roman"/>
          <w:color w:val="244061"/>
          <w:lang w:val="nl-NL"/>
        </w:rPr>
        <w:t>Ewa</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Brykalski</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INSAS</w:t>
      </w:r>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PWSFTviT</w:t>
      </w:r>
      <w:proofErr w:type="spellEnd"/>
      <w:r w:rsidRPr="00922454">
        <w:rPr>
          <w:rFonts w:ascii="Times New Roman" w:hAnsi="Times New Roman"/>
          <w:color w:val="244061"/>
          <w:lang w:val="nl-NL"/>
        </w:rPr>
        <w:t>, 2011</w:t>
      </w:r>
    </w:p>
    <w:p w14:paraId="62E98A69"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b/>
          <w:bCs/>
          <w:color w:val="244061"/>
          <w:lang w:val="nl-NL"/>
        </w:rPr>
        <w:t xml:space="preserve">“Born in Poland” </w:t>
      </w:r>
      <w:r w:rsidRPr="00922454">
        <w:rPr>
          <w:rFonts w:ascii="Times New Roman" w:hAnsi="Times New Roman"/>
          <w:color w:val="244061"/>
          <w:lang w:val="nl-NL"/>
        </w:rPr>
        <w:t>de Sophie-</w:t>
      </w:r>
      <w:proofErr w:type="spellStart"/>
      <w:r w:rsidRPr="00922454">
        <w:rPr>
          <w:rFonts w:ascii="Times New Roman" w:hAnsi="Times New Roman"/>
          <w:color w:val="244061"/>
          <w:lang w:val="nl-NL"/>
        </w:rPr>
        <w:t>Clémentine</w:t>
      </w:r>
      <w:proofErr w:type="spellEnd"/>
      <w:r w:rsidRPr="00922454">
        <w:rPr>
          <w:rFonts w:ascii="Times New Roman" w:hAnsi="Times New Roman"/>
          <w:color w:val="244061"/>
          <w:lang w:val="nl-NL"/>
        </w:rPr>
        <w:t xml:space="preserve"> Dubois, </w:t>
      </w:r>
      <w:r w:rsidRPr="00922454">
        <w:rPr>
          <w:rFonts w:ascii="Times New Roman" w:hAnsi="Times New Roman"/>
          <w:b/>
          <w:bCs/>
          <w:color w:val="244061"/>
          <w:lang w:val="nl-NL"/>
        </w:rPr>
        <w:t>INSAS</w:t>
      </w:r>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PWSFTviT</w:t>
      </w:r>
      <w:proofErr w:type="spellEnd"/>
      <w:r w:rsidRPr="00922454">
        <w:rPr>
          <w:rFonts w:ascii="Times New Roman" w:hAnsi="Times New Roman"/>
          <w:color w:val="244061"/>
          <w:lang w:val="nl-NL"/>
        </w:rPr>
        <w:t>, 2011</w:t>
      </w:r>
    </w:p>
    <w:p w14:paraId="346FD475"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color w:val="244061"/>
          <w:lang w:val="nl-NL"/>
        </w:rPr>
        <w:t>Tata</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Alexandre</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Gilmet</w:t>
      </w:r>
      <w:proofErr w:type="spellEnd"/>
      <w:r w:rsidRPr="00922454">
        <w:rPr>
          <w:rFonts w:ascii="Times New Roman" w:hAnsi="Times New Roman"/>
          <w:color w:val="244061"/>
          <w:lang w:val="nl-NL"/>
        </w:rPr>
        <w:t xml:space="preserve"> et </w:t>
      </w:r>
      <w:proofErr w:type="spellStart"/>
      <w:r w:rsidRPr="00922454">
        <w:rPr>
          <w:rFonts w:ascii="Times New Roman" w:hAnsi="Times New Roman"/>
          <w:color w:val="244061"/>
          <w:lang w:val="nl-NL"/>
        </w:rPr>
        <w:t>Alexandre</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Cabane</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INSAS</w:t>
      </w:r>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PWSFTviT</w:t>
      </w:r>
      <w:proofErr w:type="spellEnd"/>
      <w:r w:rsidRPr="00922454">
        <w:rPr>
          <w:rFonts w:ascii="Times New Roman" w:hAnsi="Times New Roman"/>
          <w:color w:val="244061"/>
          <w:lang w:val="nl-NL"/>
        </w:rPr>
        <w:t>, 2014</w:t>
      </w:r>
    </w:p>
    <w:p w14:paraId="41365F13" w14:textId="4E1E01E1" w:rsidR="00D2512D"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color w:val="244061"/>
          <w:lang w:val="nl-NL"/>
        </w:rPr>
        <w:t xml:space="preserve">Sans </w:t>
      </w:r>
      <w:proofErr w:type="spellStart"/>
      <w:r w:rsidRPr="00922454">
        <w:rPr>
          <w:rFonts w:ascii="Times New Roman" w:hAnsi="Times New Roman"/>
          <w:b/>
          <w:color w:val="244061"/>
          <w:lang w:val="nl-NL"/>
        </w:rPr>
        <w:t>titre</w:t>
      </w:r>
      <w:proofErr w:type="spellEnd"/>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Maciej</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Buchwald</w:t>
      </w:r>
      <w:proofErr w:type="spellEnd"/>
      <w:r w:rsidRPr="00922454">
        <w:rPr>
          <w:rFonts w:ascii="Times New Roman" w:hAnsi="Times New Roman"/>
          <w:color w:val="244061"/>
          <w:lang w:val="nl-NL"/>
        </w:rPr>
        <w:t xml:space="preserve"> et </w:t>
      </w:r>
      <w:proofErr w:type="spellStart"/>
      <w:r w:rsidRPr="00922454">
        <w:rPr>
          <w:rFonts w:ascii="Times New Roman" w:hAnsi="Times New Roman"/>
          <w:color w:val="244061"/>
          <w:lang w:val="nl-NL"/>
        </w:rPr>
        <w:t>Tomasz</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Gajewski</w:t>
      </w:r>
      <w:proofErr w:type="spellEnd"/>
      <w:r w:rsidRPr="00922454">
        <w:rPr>
          <w:rFonts w:ascii="Times New Roman" w:hAnsi="Times New Roman"/>
          <w:color w:val="244061"/>
          <w:lang w:val="nl-NL"/>
        </w:rPr>
        <w:t xml:space="preserve">, </w:t>
      </w:r>
      <w:proofErr w:type="spellStart"/>
      <w:r w:rsidRPr="00922454">
        <w:rPr>
          <w:rFonts w:ascii="Times New Roman" w:hAnsi="Times New Roman"/>
          <w:b/>
          <w:bCs/>
          <w:color w:val="244061"/>
          <w:lang w:val="nl-NL"/>
        </w:rPr>
        <w:t>PWSFTviT</w:t>
      </w:r>
      <w:proofErr w:type="spellEnd"/>
      <w:r w:rsidRPr="00922454">
        <w:rPr>
          <w:rFonts w:ascii="Times New Roman" w:hAnsi="Times New Roman"/>
          <w:color w:val="244061"/>
          <w:lang w:val="nl-NL"/>
        </w:rPr>
        <w:t xml:space="preserve">-INSAS, 2015 (en </w:t>
      </w:r>
      <w:proofErr w:type="spellStart"/>
      <w:r w:rsidRPr="00922454">
        <w:rPr>
          <w:rFonts w:ascii="Times New Roman" w:hAnsi="Times New Roman"/>
          <w:color w:val="244061"/>
          <w:lang w:val="nl-NL"/>
        </w:rPr>
        <w:t>finition</w:t>
      </w:r>
      <w:proofErr w:type="spellEnd"/>
      <w:r w:rsidR="00922454">
        <w:rPr>
          <w:rFonts w:ascii="Times New Roman" w:hAnsi="Times New Roman"/>
          <w:color w:val="244061"/>
          <w:lang w:val="nl-NL"/>
        </w:rPr>
        <w:t>)</w:t>
      </w:r>
    </w:p>
    <w:p w14:paraId="5E7F20E6" w14:textId="677F7803" w:rsidR="00922454" w:rsidRPr="00922454" w:rsidRDefault="00922454" w:rsidP="00D2512D">
      <w:pPr>
        <w:jc w:val="both"/>
        <w:rPr>
          <w:rFonts w:ascii="Times New Roman" w:hAnsi="Times New Roman"/>
          <w:color w:val="244061"/>
          <w:lang w:val="nl-NL"/>
        </w:rPr>
      </w:pPr>
      <w:r w:rsidRPr="00922454">
        <w:rPr>
          <w:rFonts w:ascii="Times New Roman" w:hAnsi="Times New Roman"/>
          <w:b/>
          <w:color w:val="244061"/>
          <w:lang w:val="nl-NL"/>
        </w:rPr>
        <w:t>“</w:t>
      </w:r>
      <w:proofErr w:type="spellStart"/>
      <w:r w:rsidRPr="00922454">
        <w:rPr>
          <w:rFonts w:ascii="Times New Roman" w:hAnsi="Times New Roman"/>
          <w:b/>
          <w:color w:val="244061"/>
          <w:lang w:val="nl-NL"/>
        </w:rPr>
        <w:t>Angelika</w:t>
      </w:r>
      <w:proofErr w:type="spellEnd"/>
      <w:r w:rsidRPr="00922454">
        <w:rPr>
          <w:rFonts w:ascii="Times New Roman" w:hAnsi="Times New Roman"/>
          <w:b/>
          <w:color w:val="244061"/>
          <w:lang w:val="nl-NL"/>
        </w:rPr>
        <w:t>”</w:t>
      </w:r>
      <w:r>
        <w:rPr>
          <w:rFonts w:ascii="Times New Roman" w:hAnsi="Times New Roman"/>
          <w:color w:val="244061"/>
          <w:lang w:val="nl-NL"/>
        </w:rPr>
        <w:t xml:space="preserve"> de </w:t>
      </w:r>
      <w:proofErr w:type="spellStart"/>
      <w:r>
        <w:rPr>
          <w:rFonts w:ascii="Times New Roman" w:hAnsi="Times New Roman"/>
          <w:color w:val="244061"/>
          <w:lang w:val="nl-NL"/>
        </w:rPr>
        <w:t>Léopold</w:t>
      </w:r>
      <w:proofErr w:type="spellEnd"/>
      <w:r>
        <w:rPr>
          <w:rFonts w:ascii="Times New Roman" w:hAnsi="Times New Roman"/>
          <w:color w:val="244061"/>
          <w:lang w:val="nl-NL"/>
        </w:rPr>
        <w:t xml:space="preserve"> Legrand et </w:t>
      </w:r>
      <w:proofErr w:type="spellStart"/>
      <w:r>
        <w:rPr>
          <w:rFonts w:ascii="Times New Roman" w:hAnsi="Times New Roman"/>
          <w:color w:val="244061"/>
          <w:lang w:val="nl-NL"/>
        </w:rPr>
        <w:t>Lancelot</w:t>
      </w:r>
      <w:proofErr w:type="spellEnd"/>
      <w:r>
        <w:rPr>
          <w:rFonts w:ascii="Times New Roman" w:hAnsi="Times New Roman"/>
          <w:color w:val="244061"/>
          <w:lang w:val="nl-NL"/>
        </w:rPr>
        <w:t xml:space="preserve"> </w:t>
      </w:r>
      <w:proofErr w:type="spellStart"/>
      <w:r>
        <w:rPr>
          <w:rFonts w:ascii="Times New Roman" w:hAnsi="Times New Roman"/>
          <w:color w:val="244061"/>
          <w:lang w:val="nl-NL"/>
        </w:rPr>
        <w:t>Hervé</w:t>
      </w:r>
      <w:proofErr w:type="spellEnd"/>
      <w:r>
        <w:rPr>
          <w:rFonts w:ascii="Times New Roman" w:hAnsi="Times New Roman"/>
          <w:color w:val="244061"/>
          <w:lang w:val="nl-NL"/>
        </w:rPr>
        <w:t xml:space="preserve">, </w:t>
      </w:r>
      <w:r w:rsidRPr="00834CEE">
        <w:rPr>
          <w:rFonts w:ascii="Times New Roman" w:hAnsi="Times New Roman"/>
          <w:b/>
          <w:color w:val="244061"/>
          <w:lang w:val="nl-NL"/>
        </w:rPr>
        <w:t>INSAS</w:t>
      </w:r>
      <w:r>
        <w:rPr>
          <w:rFonts w:ascii="Times New Roman" w:hAnsi="Times New Roman"/>
          <w:color w:val="244061"/>
          <w:lang w:val="nl-NL"/>
        </w:rPr>
        <w:t>-</w:t>
      </w:r>
      <w:proofErr w:type="spellStart"/>
      <w:r>
        <w:rPr>
          <w:rFonts w:ascii="Times New Roman" w:hAnsi="Times New Roman"/>
          <w:color w:val="244061"/>
          <w:lang w:val="nl-NL"/>
        </w:rPr>
        <w:t>PWSFTviT</w:t>
      </w:r>
      <w:proofErr w:type="spellEnd"/>
      <w:r>
        <w:rPr>
          <w:rFonts w:ascii="Times New Roman" w:hAnsi="Times New Roman"/>
          <w:color w:val="244061"/>
          <w:lang w:val="nl-NL"/>
        </w:rPr>
        <w:t>, 2016</w:t>
      </w:r>
    </w:p>
    <w:p w14:paraId="6337B3CD" w14:textId="5A7325D3" w:rsidR="00834CEE" w:rsidRDefault="002B516C" w:rsidP="00834CEE">
      <w:pPr>
        <w:jc w:val="both"/>
        <w:rPr>
          <w:rFonts w:ascii="Times New Roman" w:hAnsi="Times New Roman"/>
          <w:color w:val="244061"/>
          <w:lang w:val="nl-NL"/>
        </w:rPr>
      </w:pPr>
      <w:r>
        <w:rPr>
          <w:rFonts w:ascii="Times New Roman" w:hAnsi="Times New Roman"/>
          <w:color w:val="244061"/>
          <w:lang w:val="nl-NL"/>
        </w:rPr>
        <w:t>“</w:t>
      </w:r>
      <w:r w:rsidR="00C31281">
        <w:rPr>
          <w:rFonts w:ascii="Times New Roman" w:hAnsi="Times New Roman"/>
          <w:b/>
          <w:color w:val="244061"/>
          <w:lang w:val="nl-NL"/>
        </w:rPr>
        <w:t xml:space="preserve">A New </w:t>
      </w:r>
      <w:proofErr w:type="spellStart"/>
      <w:r w:rsidR="00C31281">
        <w:rPr>
          <w:rFonts w:ascii="Times New Roman" w:hAnsi="Times New Roman"/>
          <w:b/>
          <w:color w:val="244061"/>
          <w:lang w:val="nl-NL"/>
        </w:rPr>
        <w:t>Tomorrow</w:t>
      </w:r>
      <w:proofErr w:type="spellEnd"/>
      <w:r>
        <w:rPr>
          <w:rFonts w:ascii="Times New Roman" w:hAnsi="Times New Roman"/>
          <w:color w:val="244061"/>
          <w:lang w:val="nl-NL"/>
        </w:rPr>
        <w:t xml:space="preserve">” de </w:t>
      </w:r>
      <w:proofErr w:type="spellStart"/>
      <w:r w:rsidR="00834CEE">
        <w:rPr>
          <w:rFonts w:ascii="Times New Roman" w:hAnsi="Times New Roman"/>
          <w:color w:val="244061"/>
          <w:lang w:val="nl-NL"/>
        </w:rPr>
        <w:t>Katarzyna</w:t>
      </w:r>
      <w:proofErr w:type="spellEnd"/>
      <w:r w:rsidR="00834CEE">
        <w:rPr>
          <w:rFonts w:ascii="Times New Roman" w:hAnsi="Times New Roman"/>
          <w:color w:val="244061"/>
          <w:lang w:val="nl-NL"/>
        </w:rPr>
        <w:t xml:space="preserve"> </w:t>
      </w:r>
      <w:proofErr w:type="spellStart"/>
      <w:r w:rsidR="00834CEE">
        <w:rPr>
          <w:rFonts w:ascii="Times New Roman" w:hAnsi="Times New Roman"/>
          <w:color w:val="244061"/>
          <w:lang w:val="nl-NL"/>
        </w:rPr>
        <w:t>Lesisz</w:t>
      </w:r>
      <w:proofErr w:type="spellEnd"/>
      <w:r w:rsidR="00834CEE">
        <w:rPr>
          <w:rFonts w:ascii="Times New Roman" w:hAnsi="Times New Roman"/>
          <w:color w:val="244061"/>
          <w:lang w:val="nl-NL"/>
        </w:rPr>
        <w:t xml:space="preserve"> et </w:t>
      </w:r>
      <w:proofErr w:type="spellStart"/>
      <w:r w:rsidR="00834CEE">
        <w:rPr>
          <w:rFonts w:ascii="Times New Roman" w:hAnsi="Times New Roman"/>
          <w:color w:val="244061"/>
          <w:lang w:val="nl-NL"/>
        </w:rPr>
        <w:t>Karolina</w:t>
      </w:r>
      <w:proofErr w:type="spellEnd"/>
      <w:r w:rsidR="00834CEE">
        <w:rPr>
          <w:rFonts w:ascii="Times New Roman" w:hAnsi="Times New Roman"/>
          <w:color w:val="244061"/>
          <w:lang w:val="nl-NL"/>
        </w:rPr>
        <w:t xml:space="preserve"> </w:t>
      </w:r>
      <w:proofErr w:type="spellStart"/>
      <w:r w:rsidR="00834CEE">
        <w:rPr>
          <w:rFonts w:ascii="Times New Roman" w:hAnsi="Times New Roman"/>
          <w:color w:val="244061"/>
          <w:lang w:val="nl-NL"/>
        </w:rPr>
        <w:t>Zielinska</w:t>
      </w:r>
      <w:proofErr w:type="spellEnd"/>
      <w:r w:rsidR="00834CEE">
        <w:rPr>
          <w:rFonts w:ascii="Times New Roman" w:hAnsi="Times New Roman"/>
          <w:color w:val="244061"/>
          <w:lang w:val="nl-NL"/>
        </w:rPr>
        <w:t xml:space="preserve">, </w:t>
      </w:r>
      <w:proofErr w:type="spellStart"/>
      <w:r w:rsidR="00834CEE" w:rsidRPr="00922454">
        <w:rPr>
          <w:rFonts w:ascii="Times New Roman" w:hAnsi="Times New Roman"/>
          <w:b/>
          <w:bCs/>
          <w:color w:val="244061"/>
          <w:lang w:val="nl-NL"/>
        </w:rPr>
        <w:t>PWSFTviT</w:t>
      </w:r>
      <w:proofErr w:type="spellEnd"/>
      <w:r w:rsidR="00C31281">
        <w:rPr>
          <w:rFonts w:ascii="Times New Roman" w:hAnsi="Times New Roman"/>
          <w:color w:val="244061"/>
          <w:lang w:val="nl-NL"/>
        </w:rPr>
        <w:t>-INSAS, 2016</w:t>
      </w:r>
    </w:p>
    <w:p w14:paraId="5DEA3C2F" w14:textId="3DC66BF1" w:rsidR="00D2512D" w:rsidRPr="00922454" w:rsidRDefault="00625E96" w:rsidP="00D2512D">
      <w:pPr>
        <w:jc w:val="both"/>
        <w:rPr>
          <w:rFonts w:ascii="Times New Roman" w:hAnsi="Times New Roman"/>
          <w:color w:val="244061"/>
          <w:lang w:val="nl-NL"/>
        </w:rPr>
      </w:pPr>
      <w:r>
        <w:rPr>
          <w:rFonts w:ascii="Times New Roman" w:hAnsi="Times New Roman"/>
          <w:color w:val="244061"/>
          <w:lang w:val="nl-NL"/>
        </w:rPr>
        <w:t xml:space="preserve">“Sans </w:t>
      </w:r>
      <w:proofErr w:type="spellStart"/>
      <w:r>
        <w:rPr>
          <w:rFonts w:ascii="Times New Roman" w:hAnsi="Times New Roman"/>
          <w:color w:val="244061"/>
          <w:lang w:val="nl-NL"/>
        </w:rPr>
        <w:t>titre</w:t>
      </w:r>
      <w:proofErr w:type="spellEnd"/>
      <w:r>
        <w:rPr>
          <w:rFonts w:ascii="Times New Roman" w:hAnsi="Times New Roman"/>
          <w:color w:val="244061"/>
          <w:lang w:val="nl-NL"/>
        </w:rPr>
        <w:t xml:space="preserve">” de Sophie </w:t>
      </w:r>
      <w:proofErr w:type="spellStart"/>
      <w:r>
        <w:rPr>
          <w:rFonts w:ascii="Times New Roman" w:hAnsi="Times New Roman"/>
          <w:color w:val="244061"/>
          <w:lang w:val="nl-NL"/>
        </w:rPr>
        <w:t>Halpérin</w:t>
      </w:r>
      <w:proofErr w:type="spellEnd"/>
      <w:r>
        <w:rPr>
          <w:rFonts w:ascii="Times New Roman" w:hAnsi="Times New Roman"/>
          <w:color w:val="244061"/>
          <w:lang w:val="nl-NL"/>
        </w:rPr>
        <w:t xml:space="preserve"> et Barbara </w:t>
      </w:r>
      <w:proofErr w:type="spellStart"/>
      <w:r>
        <w:rPr>
          <w:rFonts w:ascii="Times New Roman" w:hAnsi="Times New Roman"/>
          <w:color w:val="244061"/>
          <w:lang w:val="nl-NL"/>
        </w:rPr>
        <w:t>Juniot</w:t>
      </w:r>
      <w:proofErr w:type="spellEnd"/>
      <w:r>
        <w:rPr>
          <w:rFonts w:ascii="Times New Roman" w:hAnsi="Times New Roman"/>
          <w:color w:val="244061"/>
          <w:lang w:val="nl-NL"/>
        </w:rPr>
        <w:t>, INSAS-</w:t>
      </w:r>
      <w:proofErr w:type="spellStart"/>
      <w:r>
        <w:rPr>
          <w:rFonts w:ascii="Times New Roman" w:hAnsi="Times New Roman"/>
          <w:color w:val="244061"/>
          <w:lang w:val="nl-NL"/>
        </w:rPr>
        <w:t>PWSFTviT</w:t>
      </w:r>
      <w:proofErr w:type="spellEnd"/>
      <w:r>
        <w:rPr>
          <w:rFonts w:ascii="Times New Roman" w:hAnsi="Times New Roman"/>
          <w:color w:val="244061"/>
          <w:lang w:val="nl-NL"/>
        </w:rPr>
        <w:t xml:space="preserve">, 2017 (en </w:t>
      </w:r>
      <w:proofErr w:type="spellStart"/>
      <w:r>
        <w:rPr>
          <w:rFonts w:ascii="Times New Roman" w:hAnsi="Times New Roman"/>
          <w:color w:val="244061"/>
          <w:lang w:val="nl-NL"/>
        </w:rPr>
        <w:t>finition</w:t>
      </w:r>
      <w:proofErr w:type="spellEnd"/>
      <w:r>
        <w:rPr>
          <w:rFonts w:ascii="Times New Roman" w:hAnsi="Times New Roman"/>
          <w:color w:val="244061"/>
          <w:lang w:val="nl-NL"/>
        </w:rPr>
        <w:t>)</w:t>
      </w:r>
    </w:p>
    <w:p w14:paraId="0B59757C" w14:textId="77777777" w:rsidR="009A21A9" w:rsidRPr="00922454" w:rsidRDefault="00625E96" w:rsidP="009A21A9">
      <w:pPr>
        <w:jc w:val="both"/>
        <w:rPr>
          <w:rFonts w:ascii="Times New Roman" w:hAnsi="Times New Roman"/>
          <w:color w:val="244061"/>
          <w:lang w:val="nl-NL"/>
        </w:rPr>
      </w:pPr>
      <w:r>
        <w:rPr>
          <w:rFonts w:ascii="Times New Roman" w:hAnsi="Times New Roman"/>
          <w:color w:val="244061"/>
          <w:lang w:val="nl-NL"/>
        </w:rPr>
        <w:t xml:space="preserve">“Sans </w:t>
      </w:r>
      <w:proofErr w:type="spellStart"/>
      <w:r>
        <w:rPr>
          <w:rFonts w:ascii="Times New Roman" w:hAnsi="Times New Roman"/>
          <w:color w:val="244061"/>
          <w:lang w:val="nl-NL"/>
        </w:rPr>
        <w:t>titre</w:t>
      </w:r>
      <w:proofErr w:type="spellEnd"/>
      <w:r>
        <w:rPr>
          <w:rFonts w:ascii="Times New Roman" w:hAnsi="Times New Roman"/>
          <w:color w:val="244061"/>
          <w:lang w:val="nl-NL"/>
        </w:rPr>
        <w:t xml:space="preserve">” de </w:t>
      </w:r>
      <w:proofErr w:type="spellStart"/>
      <w:r w:rsidR="009A21A9">
        <w:rPr>
          <w:rFonts w:ascii="Times New Roman" w:hAnsi="Times New Roman"/>
          <w:color w:val="244061"/>
          <w:lang w:val="nl-NL"/>
        </w:rPr>
        <w:t>Jedrezej</w:t>
      </w:r>
      <w:proofErr w:type="spellEnd"/>
      <w:r w:rsidR="009A21A9">
        <w:rPr>
          <w:rFonts w:ascii="Times New Roman" w:hAnsi="Times New Roman"/>
          <w:color w:val="244061"/>
          <w:lang w:val="nl-NL"/>
        </w:rPr>
        <w:t xml:space="preserve"> </w:t>
      </w:r>
      <w:proofErr w:type="spellStart"/>
      <w:r w:rsidR="009A21A9">
        <w:rPr>
          <w:rFonts w:ascii="Times New Roman" w:hAnsi="Times New Roman"/>
          <w:color w:val="244061"/>
          <w:lang w:val="nl-NL"/>
        </w:rPr>
        <w:t>Michalak</w:t>
      </w:r>
      <w:proofErr w:type="spellEnd"/>
      <w:r w:rsidR="009A21A9">
        <w:rPr>
          <w:rFonts w:ascii="Times New Roman" w:hAnsi="Times New Roman"/>
          <w:color w:val="244061"/>
          <w:lang w:val="nl-NL"/>
        </w:rPr>
        <w:t xml:space="preserve"> et </w:t>
      </w:r>
      <w:proofErr w:type="spellStart"/>
      <w:r w:rsidR="009A21A9">
        <w:rPr>
          <w:rFonts w:ascii="Times New Roman" w:hAnsi="Times New Roman"/>
          <w:color w:val="244061"/>
          <w:lang w:val="nl-NL"/>
        </w:rPr>
        <w:t>Alicja</w:t>
      </w:r>
      <w:proofErr w:type="spellEnd"/>
      <w:r w:rsidR="009A21A9">
        <w:rPr>
          <w:rFonts w:ascii="Times New Roman" w:hAnsi="Times New Roman"/>
          <w:color w:val="244061"/>
          <w:lang w:val="nl-NL"/>
        </w:rPr>
        <w:t xml:space="preserve"> </w:t>
      </w:r>
      <w:proofErr w:type="spellStart"/>
      <w:r w:rsidR="009A21A9">
        <w:rPr>
          <w:rFonts w:ascii="Times New Roman" w:hAnsi="Times New Roman"/>
          <w:color w:val="244061"/>
          <w:lang w:val="nl-NL"/>
        </w:rPr>
        <w:t>Deveux</w:t>
      </w:r>
      <w:proofErr w:type="spellEnd"/>
      <w:r>
        <w:rPr>
          <w:rFonts w:ascii="Times New Roman" w:hAnsi="Times New Roman"/>
          <w:color w:val="244061"/>
          <w:lang w:val="nl-NL"/>
        </w:rPr>
        <w:t xml:space="preserve">, </w:t>
      </w:r>
      <w:proofErr w:type="spellStart"/>
      <w:r w:rsidRPr="00922454">
        <w:rPr>
          <w:rFonts w:ascii="Times New Roman" w:hAnsi="Times New Roman"/>
          <w:b/>
          <w:bCs/>
          <w:color w:val="244061"/>
          <w:lang w:val="nl-NL"/>
        </w:rPr>
        <w:t>PWSFTviT</w:t>
      </w:r>
      <w:proofErr w:type="spellEnd"/>
      <w:r>
        <w:rPr>
          <w:rFonts w:ascii="Times New Roman" w:hAnsi="Times New Roman"/>
          <w:color w:val="244061"/>
          <w:lang w:val="nl-NL"/>
        </w:rPr>
        <w:t xml:space="preserve">-INSAS, </w:t>
      </w:r>
      <w:r w:rsidR="009A21A9">
        <w:rPr>
          <w:rFonts w:ascii="Times New Roman" w:hAnsi="Times New Roman"/>
          <w:color w:val="244061"/>
          <w:lang w:val="nl-NL"/>
        </w:rPr>
        <w:t xml:space="preserve">2017 (en </w:t>
      </w:r>
      <w:proofErr w:type="spellStart"/>
      <w:r w:rsidR="009A21A9">
        <w:rPr>
          <w:rFonts w:ascii="Times New Roman" w:hAnsi="Times New Roman"/>
          <w:color w:val="244061"/>
          <w:lang w:val="nl-NL"/>
        </w:rPr>
        <w:t>finition</w:t>
      </w:r>
      <w:proofErr w:type="spellEnd"/>
      <w:r w:rsidR="009A21A9">
        <w:rPr>
          <w:rFonts w:ascii="Times New Roman" w:hAnsi="Times New Roman"/>
          <w:color w:val="244061"/>
          <w:lang w:val="nl-NL"/>
        </w:rPr>
        <w:t>)</w:t>
      </w:r>
    </w:p>
    <w:p w14:paraId="7E13C092" w14:textId="376DD38C" w:rsidR="00D2512D" w:rsidRDefault="00D2512D" w:rsidP="00D2512D">
      <w:pPr>
        <w:jc w:val="both"/>
        <w:rPr>
          <w:rFonts w:ascii="Times New Roman" w:hAnsi="Times New Roman"/>
          <w:color w:val="244061"/>
          <w:u w:val="single"/>
        </w:rPr>
      </w:pPr>
    </w:p>
    <w:p w14:paraId="68EE2FFE" w14:textId="77777777" w:rsidR="00246B94" w:rsidRPr="00922454" w:rsidRDefault="00246B94" w:rsidP="00D2512D">
      <w:pPr>
        <w:jc w:val="both"/>
        <w:rPr>
          <w:rFonts w:ascii="Times New Roman" w:hAnsi="Times New Roman"/>
          <w:color w:val="244061"/>
          <w:u w:val="single"/>
        </w:rPr>
      </w:pPr>
    </w:p>
    <w:p w14:paraId="56CF97A6" w14:textId="77777777" w:rsidR="00D2512D" w:rsidRPr="00922454" w:rsidRDefault="00D2512D" w:rsidP="00D2512D">
      <w:pPr>
        <w:jc w:val="both"/>
        <w:rPr>
          <w:rFonts w:ascii="Times New Roman" w:hAnsi="Times New Roman"/>
          <w:b/>
          <w:bCs/>
          <w:color w:val="244061"/>
          <w:u w:val="single"/>
        </w:rPr>
      </w:pPr>
      <w:r w:rsidRPr="00922454">
        <w:rPr>
          <w:rFonts w:ascii="Times New Roman" w:hAnsi="Times New Roman"/>
          <w:b/>
          <w:bCs/>
          <w:color w:val="244061"/>
          <w:u w:val="single"/>
        </w:rPr>
        <w:t>Bruxelles-Aubagne</w:t>
      </w:r>
    </w:p>
    <w:p w14:paraId="74F9A9D2" w14:textId="77777777" w:rsidR="00D2512D" w:rsidRPr="00922454" w:rsidRDefault="00D2512D" w:rsidP="00D2512D">
      <w:pPr>
        <w:spacing w:before="120"/>
        <w:jc w:val="both"/>
        <w:rPr>
          <w:rFonts w:ascii="Times New Roman" w:hAnsi="Times New Roman"/>
          <w:color w:val="244061"/>
        </w:rPr>
      </w:pPr>
      <w:proofErr w:type="spellStart"/>
      <w:r w:rsidRPr="00922454">
        <w:rPr>
          <w:rFonts w:ascii="Times New Roman" w:hAnsi="Times New Roman"/>
          <w:color w:val="244061"/>
          <w:lang w:val="nl-NL"/>
        </w:rPr>
        <w:t>avec</w:t>
      </w:r>
      <w:proofErr w:type="spellEnd"/>
      <w:r w:rsidRPr="00922454">
        <w:rPr>
          <w:rFonts w:ascii="Times New Roman" w:hAnsi="Times New Roman"/>
          <w:color w:val="244061"/>
          <w:lang w:val="nl-NL"/>
        </w:rPr>
        <w:t xml:space="preserve"> la </w:t>
      </w:r>
      <w:proofErr w:type="spellStart"/>
      <w:r w:rsidRPr="00922454">
        <w:rPr>
          <w:rFonts w:ascii="Times New Roman" w:hAnsi="Times New Roman"/>
          <w:b/>
          <w:bCs/>
          <w:color w:val="244061"/>
          <w:lang w:val="nl-NL"/>
        </w:rPr>
        <w:t>Ville</w:t>
      </w:r>
      <w:proofErr w:type="spellEnd"/>
      <w:r w:rsidRPr="00922454">
        <w:rPr>
          <w:rFonts w:ascii="Times New Roman" w:hAnsi="Times New Roman"/>
          <w:b/>
          <w:bCs/>
          <w:color w:val="244061"/>
          <w:lang w:val="nl-NL"/>
        </w:rPr>
        <w:t xml:space="preserve"> </w:t>
      </w:r>
      <w:proofErr w:type="spellStart"/>
      <w:r w:rsidRPr="00922454">
        <w:rPr>
          <w:rFonts w:ascii="Times New Roman" w:hAnsi="Times New Roman"/>
          <w:b/>
          <w:bCs/>
          <w:color w:val="244061"/>
          <w:lang w:val="nl-NL"/>
        </w:rPr>
        <w:t>d'Aubagne</w:t>
      </w:r>
      <w:proofErr w:type="spellEnd"/>
      <w:r w:rsidRPr="00922454">
        <w:rPr>
          <w:rFonts w:ascii="Times New Roman" w:hAnsi="Times New Roman"/>
          <w:b/>
          <w:bCs/>
          <w:color w:val="244061"/>
          <w:lang w:val="nl-NL"/>
        </w:rPr>
        <w:t xml:space="preserve"> </w:t>
      </w:r>
      <w:r w:rsidRPr="00922454">
        <w:rPr>
          <w:rFonts w:ascii="Times New Roman" w:hAnsi="Times New Roman"/>
          <w:color w:val="244061"/>
          <w:lang w:val="nl-NL"/>
        </w:rPr>
        <w:t xml:space="preserve">et plus </w:t>
      </w:r>
      <w:proofErr w:type="spellStart"/>
      <w:r w:rsidRPr="00922454">
        <w:rPr>
          <w:rFonts w:ascii="Times New Roman" w:hAnsi="Times New Roman"/>
          <w:color w:val="244061"/>
          <w:lang w:val="nl-NL"/>
        </w:rPr>
        <w:t>précisément</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l'Université</w:t>
      </w:r>
      <w:proofErr w:type="spellEnd"/>
      <w:r w:rsidRPr="00922454">
        <w:rPr>
          <w:rFonts w:ascii="Times New Roman" w:hAnsi="Times New Roman"/>
          <w:color w:val="244061"/>
          <w:lang w:val="nl-NL"/>
        </w:rPr>
        <w:t xml:space="preserve"> SATIS. Les premiers </w:t>
      </w:r>
      <w:proofErr w:type="spellStart"/>
      <w:r w:rsidRPr="00922454">
        <w:rPr>
          <w:rFonts w:ascii="Times New Roman" w:hAnsi="Times New Roman"/>
          <w:color w:val="244061"/>
          <w:lang w:val="nl-NL"/>
        </w:rPr>
        <w:t>échanges</w:t>
      </w:r>
      <w:proofErr w:type="spellEnd"/>
      <w:r w:rsidRPr="00922454">
        <w:rPr>
          <w:rFonts w:ascii="Times New Roman" w:hAnsi="Times New Roman"/>
          <w:color w:val="244061"/>
          <w:lang w:val="nl-NL"/>
        </w:rPr>
        <w:t xml:space="preserve"> ont </w:t>
      </w:r>
      <w:proofErr w:type="spellStart"/>
      <w:r w:rsidRPr="00922454">
        <w:rPr>
          <w:rFonts w:ascii="Times New Roman" w:hAnsi="Times New Roman"/>
          <w:color w:val="244061"/>
          <w:lang w:val="nl-NL"/>
        </w:rPr>
        <w:t>eu</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lieu</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durant</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l'année</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académique</w:t>
      </w:r>
      <w:proofErr w:type="spellEnd"/>
      <w:r w:rsidRPr="00922454">
        <w:rPr>
          <w:rFonts w:ascii="Times New Roman" w:hAnsi="Times New Roman"/>
          <w:color w:val="244061"/>
          <w:lang w:val="nl-NL"/>
        </w:rPr>
        <w:t xml:space="preserve"> 2011-2012. </w:t>
      </w:r>
      <w:r w:rsidRPr="00922454">
        <w:rPr>
          <w:rFonts w:ascii="Times New Roman" w:hAnsi="Times New Roman"/>
          <w:color w:val="244061"/>
        </w:rPr>
        <w:t>Ce projet est soutenu par Wallonie Bruxelles International.</w:t>
      </w:r>
    </w:p>
    <w:p w14:paraId="28F4DA6C" w14:textId="4794FC20" w:rsidR="00D2512D" w:rsidRPr="00922454" w:rsidRDefault="00531C3B" w:rsidP="00D2512D">
      <w:pPr>
        <w:spacing w:before="120"/>
        <w:jc w:val="both"/>
        <w:rPr>
          <w:rFonts w:ascii="Times New Roman" w:hAnsi="Times New Roman"/>
          <w:color w:val="244061"/>
        </w:rPr>
      </w:pPr>
      <w:r>
        <w:rPr>
          <w:rFonts w:ascii="Times New Roman" w:hAnsi="Times New Roman"/>
          <w:color w:val="244061"/>
        </w:rPr>
        <w:t xml:space="preserve">Onze </w:t>
      </w:r>
      <w:r w:rsidR="00D2512D" w:rsidRPr="00922454">
        <w:rPr>
          <w:rFonts w:ascii="Times New Roman" w:hAnsi="Times New Roman"/>
          <w:color w:val="244061"/>
        </w:rPr>
        <w:t>films ont été réalisés dans ce cadre :</w:t>
      </w:r>
    </w:p>
    <w:p w14:paraId="546C21E6" w14:textId="77777777" w:rsidR="00D2512D" w:rsidRPr="00922454" w:rsidRDefault="00D2512D" w:rsidP="00D2512D">
      <w:pPr>
        <w:spacing w:before="120"/>
        <w:jc w:val="both"/>
        <w:rPr>
          <w:rFonts w:ascii="Times New Roman" w:hAnsi="Times New Roman"/>
          <w:color w:val="244061"/>
        </w:rPr>
      </w:pPr>
      <w:r w:rsidRPr="00922454">
        <w:rPr>
          <w:rFonts w:ascii="Times New Roman" w:hAnsi="Times New Roman"/>
          <w:b/>
          <w:bCs/>
          <w:color w:val="244061"/>
          <w:lang w:val="nl-NL"/>
        </w:rPr>
        <w:t xml:space="preserve">“Bianca” </w:t>
      </w:r>
      <w:r w:rsidRPr="00922454">
        <w:rPr>
          <w:rFonts w:ascii="Times New Roman" w:hAnsi="Times New Roman"/>
          <w:color w:val="244061"/>
        </w:rPr>
        <w:t xml:space="preserve">de Clara </w:t>
      </w:r>
      <w:proofErr w:type="spellStart"/>
      <w:r w:rsidRPr="00922454">
        <w:rPr>
          <w:rFonts w:ascii="Times New Roman" w:hAnsi="Times New Roman"/>
          <w:color w:val="244061"/>
        </w:rPr>
        <w:t>Alloing</w:t>
      </w:r>
      <w:proofErr w:type="spellEnd"/>
      <w:r w:rsidRPr="00922454">
        <w:rPr>
          <w:rFonts w:ascii="Times New Roman" w:hAnsi="Times New Roman"/>
          <w:color w:val="244061"/>
        </w:rPr>
        <w:t xml:space="preserve">, </w:t>
      </w:r>
      <w:r w:rsidRPr="00922454">
        <w:rPr>
          <w:rFonts w:ascii="Times New Roman" w:hAnsi="Times New Roman"/>
          <w:b/>
          <w:bCs/>
          <w:color w:val="244061"/>
        </w:rPr>
        <w:t>INSAS</w:t>
      </w:r>
      <w:r w:rsidRPr="00922454">
        <w:rPr>
          <w:rFonts w:ascii="Times New Roman" w:hAnsi="Times New Roman"/>
          <w:color w:val="244061"/>
        </w:rPr>
        <w:t>-SATIS, 2012</w:t>
      </w:r>
    </w:p>
    <w:p w14:paraId="535D4507"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b/>
          <w:bCs/>
          <w:color w:val="244061"/>
          <w:lang w:val="nl-NL"/>
        </w:rPr>
        <w:t xml:space="preserve">“A la </w:t>
      </w:r>
      <w:proofErr w:type="spellStart"/>
      <w:r w:rsidRPr="00922454">
        <w:rPr>
          <w:rFonts w:ascii="Times New Roman" w:hAnsi="Times New Roman"/>
          <w:b/>
          <w:bCs/>
          <w:color w:val="244061"/>
          <w:lang w:val="nl-NL"/>
        </w:rPr>
        <w:t>dérive</w:t>
      </w:r>
      <w:proofErr w:type="spellEnd"/>
      <w:r w:rsidRPr="00922454">
        <w:rPr>
          <w:rFonts w:ascii="Times New Roman" w:hAnsi="Times New Roman"/>
          <w:b/>
          <w:bCs/>
          <w:color w:val="244061"/>
          <w:lang w:val="nl-NL"/>
        </w:rPr>
        <w:t xml:space="preserve">” </w:t>
      </w:r>
      <w:r w:rsidRPr="00922454">
        <w:rPr>
          <w:rFonts w:ascii="Times New Roman" w:hAnsi="Times New Roman"/>
          <w:color w:val="244061"/>
          <w:lang w:val="nl-NL"/>
        </w:rPr>
        <w:t xml:space="preserve">de </w:t>
      </w:r>
      <w:proofErr w:type="spellStart"/>
      <w:r w:rsidRPr="00922454">
        <w:rPr>
          <w:rFonts w:ascii="Times New Roman" w:hAnsi="Times New Roman"/>
          <w:color w:val="244061"/>
          <w:lang w:val="nl-NL"/>
        </w:rPr>
        <w:t>Anouck</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Mulard</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INSAS</w:t>
      </w:r>
      <w:r w:rsidRPr="00922454">
        <w:rPr>
          <w:rFonts w:ascii="Times New Roman" w:hAnsi="Times New Roman"/>
          <w:color w:val="244061"/>
          <w:lang w:val="nl-NL"/>
        </w:rPr>
        <w:t>-SATIS, 2012</w:t>
      </w:r>
    </w:p>
    <w:p w14:paraId="3C2DFA88"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b/>
          <w:bCs/>
          <w:color w:val="244061"/>
          <w:lang w:val="nl-NL"/>
        </w:rPr>
        <w:t>“</w:t>
      </w:r>
      <w:proofErr w:type="spellStart"/>
      <w:r w:rsidRPr="00922454">
        <w:rPr>
          <w:rFonts w:ascii="Times New Roman" w:hAnsi="Times New Roman"/>
          <w:b/>
          <w:bCs/>
          <w:color w:val="244061"/>
          <w:lang w:val="nl-NL"/>
        </w:rPr>
        <w:t>Mouvements</w:t>
      </w:r>
      <w:proofErr w:type="spellEnd"/>
      <w:r w:rsidRPr="00922454">
        <w:rPr>
          <w:rFonts w:ascii="Times New Roman" w:hAnsi="Times New Roman"/>
          <w:b/>
          <w:bCs/>
          <w:color w:val="244061"/>
          <w:lang w:val="nl-NL"/>
        </w:rPr>
        <w:t xml:space="preserve"> </w:t>
      </w:r>
      <w:proofErr w:type="spellStart"/>
      <w:r w:rsidRPr="00922454">
        <w:rPr>
          <w:rFonts w:ascii="Times New Roman" w:hAnsi="Times New Roman"/>
          <w:b/>
          <w:bCs/>
          <w:color w:val="244061"/>
          <w:lang w:val="nl-NL"/>
        </w:rPr>
        <w:t>créateurs</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d'Anaïs</w:t>
      </w:r>
      <w:proofErr w:type="spellEnd"/>
      <w:r w:rsidRPr="00922454">
        <w:rPr>
          <w:rFonts w:ascii="Times New Roman" w:hAnsi="Times New Roman"/>
          <w:color w:val="244061"/>
          <w:lang w:val="nl-NL"/>
        </w:rPr>
        <w:t xml:space="preserve"> Albanese et Manuel Salvador, </w:t>
      </w:r>
      <w:r w:rsidRPr="00922454">
        <w:rPr>
          <w:rFonts w:ascii="Times New Roman" w:hAnsi="Times New Roman"/>
          <w:b/>
          <w:bCs/>
          <w:color w:val="244061"/>
          <w:lang w:val="nl-NL"/>
        </w:rPr>
        <w:t>SATIS</w:t>
      </w:r>
      <w:r w:rsidRPr="00922454">
        <w:rPr>
          <w:rFonts w:ascii="Times New Roman" w:hAnsi="Times New Roman"/>
          <w:color w:val="244061"/>
          <w:lang w:val="nl-NL"/>
        </w:rPr>
        <w:t>-INSAS, 2012</w:t>
      </w:r>
    </w:p>
    <w:p w14:paraId="4AF0F6D7" w14:textId="77777777" w:rsidR="00D2512D" w:rsidRPr="00922454" w:rsidRDefault="00D2512D" w:rsidP="00D2512D">
      <w:pPr>
        <w:jc w:val="both"/>
        <w:rPr>
          <w:rFonts w:ascii="Times New Roman" w:hAnsi="Times New Roman"/>
          <w:color w:val="244061"/>
        </w:rPr>
      </w:pPr>
      <w:r w:rsidRPr="00922454">
        <w:rPr>
          <w:rFonts w:ascii="Times New Roman" w:hAnsi="Times New Roman"/>
          <w:b/>
          <w:bCs/>
          <w:color w:val="244061"/>
          <w:lang w:val="nl-NL"/>
        </w:rPr>
        <w:t>“</w:t>
      </w:r>
      <w:r w:rsidRPr="00922454">
        <w:rPr>
          <w:rFonts w:ascii="Times New Roman" w:hAnsi="Times New Roman"/>
          <w:b/>
          <w:bCs/>
          <w:color w:val="244061"/>
        </w:rPr>
        <w:t>Drôle de guerre »</w:t>
      </w:r>
      <w:r w:rsidRPr="00922454">
        <w:rPr>
          <w:rFonts w:ascii="Times New Roman" w:hAnsi="Times New Roman"/>
          <w:color w:val="244061"/>
        </w:rPr>
        <w:t xml:space="preserve"> de Frédéric-Pierre </w:t>
      </w:r>
      <w:proofErr w:type="spellStart"/>
      <w:r w:rsidRPr="00922454">
        <w:rPr>
          <w:rFonts w:ascii="Times New Roman" w:hAnsi="Times New Roman"/>
          <w:color w:val="244061"/>
        </w:rPr>
        <w:t>Saget</w:t>
      </w:r>
      <w:proofErr w:type="spellEnd"/>
      <w:r w:rsidRPr="00922454">
        <w:rPr>
          <w:rFonts w:ascii="Times New Roman" w:hAnsi="Times New Roman"/>
          <w:color w:val="244061"/>
        </w:rPr>
        <w:t xml:space="preserve">, </w:t>
      </w:r>
      <w:r w:rsidRPr="00922454">
        <w:rPr>
          <w:rFonts w:ascii="Times New Roman" w:hAnsi="Times New Roman"/>
          <w:b/>
          <w:bCs/>
          <w:color w:val="244061"/>
        </w:rPr>
        <w:t>INSAS</w:t>
      </w:r>
      <w:r w:rsidRPr="00922454">
        <w:rPr>
          <w:rFonts w:ascii="Times New Roman" w:hAnsi="Times New Roman"/>
          <w:color w:val="244061"/>
        </w:rPr>
        <w:t xml:space="preserve">-SATIS, 2013 </w:t>
      </w:r>
    </w:p>
    <w:p w14:paraId="193A823B"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b/>
          <w:bCs/>
          <w:color w:val="244061"/>
          <w:lang w:val="nl-NL"/>
        </w:rPr>
        <w:t>“</w:t>
      </w:r>
      <w:proofErr w:type="spellStart"/>
      <w:r w:rsidRPr="00922454">
        <w:rPr>
          <w:rFonts w:ascii="Times New Roman" w:hAnsi="Times New Roman"/>
          <w:b/>
          <w:bCs/>
          <w:color w:val="244061"/>
          <w:lang w:val="nl-NL"/>
        </w:rPr>
        <w:t>D'une</w:t>
      </w:r>
      <w:proofErr w:type="spellEnd"/>
      <w:r w:rsidRPr="00922454">
        <w:rPr>
          <w:rFonts w:ascii="Times New Roman" w:hAnsi="Times New Roman"/>
          <w:b/>
          <w:bCs/>
          <w:color w:val="244061"/>
          <w:lang w:val="nl-NL"/>
        </w:rPr>
        <w:t xml:space="preserve"> </w:t>
      </w:r>
      <w:proofErr w:type="spellStart"/>
      <w:r w:rsidRPr="00922454">
        <w:rPr>
          <w:rFonts w:ascii="Times New Roman" w:hAnsi="Times New Roman"/>
          <w:b/>
          <w:bCs/>
          <w:color w:val="244061"/>
          <w:lang w:val="nl-NL"/>
        </w:rPr>
        <w:t>rive</w:t>
      </w:r>
      <w:proofErr w:type="spellEnd"/>
      <w:r w:rsidRPr="00922454">
        <w:rPr>
          <w:rFonts w:ascii="Times New Roman" w:hAnsi="Times New Roman"/>
          <w:b/>
          <w:bCs/>
          <w:color w:val="244061"/>
          <w:lang w:val="nl-NL"/>
        </w:rPr>
        <w:t xml:space="preserve"> à </w:t>
      </w:r>
      <w:proofErr w:type="spellStart"/>
      <w:r w:rsidRPr="00922454">
        <w:rPr>
          <w:rFonts w:ascii="Times New Roman" w:hAnsi="Times New Roman"/>
          <w:b/>
          <w:bCs/>
          <w:color w:val="244061"/>
          <w:lang w:val="nl-NL"/>
        </w:rPr>
        <w:t>l'autre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Benoît</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Sellier</w:t>
      </w:r>
      <w:proofErr w:type="spellEnd"/>
      <w:r w:rsidRPr="00922454">
        <w:rPr>
          <w:rFonts w:ascii="Times New Roman" w:hAnsi="Times New Roman"/>
          <w:color w:val="244061"/>
          <w:lang w:val="nl-NL"/>
        </w:rPr>
        <w:t xml:space="preserve"> et </w:t>
      </w:r>
      <w:proofErr w:type="spellStart"/>
      <w:r w:rsidRPr="00922454">
        <w:rPr>
          <w:rFonts w:ascii="Times New Roman" w:hAnsi="Times New Roman"/>
          <w:color w:val="244061"/>
          <w:lang w:val="nl-NL"/>
        </w:rPr>
        <w:t>Jérôme</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Noirot</w:t>
      </w:r>
      <w:proofErr w:type="spellEnd"/>
      <w:r w:rsidRPr="00922454">
        <w:rPr>
          <w:rFonts w:ascii="Times New Roman" w:hAnsi="Times New Roman"/>
          <w:color w:val="244061"/>
          <w:lang w:val="nl-NL"/>
        </w:rPr>
        <w:t xml:space="preserve">, </w:t>
      </w:r>
      <w:r w:rsidRPr="00922454">
        <w:rPr>
          <w:rFonts w:ascii="Times New Roman" w:hAnsi="Times New Roman"/>
          <w:b/>
          <w:color w:val="244061"/>
          <w:lang w:val="nl-NL"/>
        </w:rPr>
        <w:t>SATIS</w:t>
      </w:r>
      <w:r w:rsidRPr="00922454">
        <w:rPr>
          <w:rFonts w:ascii="Times New Roman" w:hAnsi="Times New Roman"/>
          <w:color w:val="244061"/>
          <w:lang w:val="nl-NL"/>
        </w:rPr>
        <w:t>-INSAS 2013</w:t>
      </w:r>
    </w:p>
    <w:p w14:paraId="74A2C907" w14:textId="77777777" w:rsidR="00D2512D" w:rsidRPr="00922454" w:rsidRDefault="00D2512D" w:rsidP="00D2512D">
      <w:pPr>
        <w:jc w:val="both"/>
        <w:rPr>
          <w:rFonts w:ascii="Times New Roman" w:hAnsi="Times New Roman"/>
          <w:b/>
          <w:bCs/>
          <w:color w:val="244061"/>
          <w:lang w:val="nl-NL"/>
        </w:rPr>
      </w:pPr>
      <w:r w:rsidRPr="00922454">
        <w:rPr>
          <w:rFonts w:ascii="Times New Roman" w:hAnsi="Times New Roman"/>
          <w:b/>
          <w:bCs/>
          <w:color w:val="244061"/>
          <w:lang w:val="nl-NL"/>
        </w:rPr>
        <w:t>“</w:t>
      </w:r>
      <w:r w:rsidRPr="00922454">
        <w:rPr>
          <w:rFonts w:ascii="Times New Roman" w:hAnsi="Times New Roman"/>
          <w:b/>
        </w:rPr>
        <w:t>2084 - La constante du hasard</w:t>
      </w:r>
      <w:r w:rsidRPr="00922454">
        <w:rPr>
          <w:rFonts w:ascii="Times New Roman" w:hAnsi="Times New Roman"/>
          <w:b/>
          <w:bCs/>
          <w:color w:val="244061"/>
          <w:lang w:val="nl-NL"/>
        </w:rPr>
        <w:t xml:space="preserve">” </w:t>
      </w:r>
      <w:r w:rsidRPr="00922454">
        <w:rPr>
          <w:rFonts w:ascii="Times New Roman" w:hAnsi="Times New Roman"/>
          <w:bCs/>
          <w:color w:val="244061"/>
          <w:lang w:val="nl-NL"/>
        </w:rPr>
        <w:t xml:space="preserve">de Ion </w:t>
      </w:r>
      <w:proofErr w:type="spellStart"/>
      <w:r w:rsidRPr="00922454">
        <w:rPr>
          <w:rFonts w:ascii="Times New Roman" w:hAnsi="Times New Roman"/>
          <w:bCs/>
          <w:color w:val="244061"/>
          <w:lang w:val="nl-NL"/>
        </w:rPr>
        <w:t>Tanase</w:t>
      </w:r>
      <w:proofErr w:type="spellEnd"/>
      <w:r w:rsidRPr="00922454">
        <w:rPr>
          <w:rFonts w:ascii="Times New Roman" w:hAnsi="Times New Roman"/>
          <w:b/>
          <w:bCs/>
          <w:color w:val="244061"/>
          <w:lang w:val="nl-NL"/>
        </w:rPr>
        <w:t xml:space="preserve">, </w:t>
      </w:r>
      <w:r w:rsidRPr="00922454">
        <w:rPr>
          <w:rFonts w:ascii="Times New Roman" w:hAnsi="Times New Roman"/>
          <w:b/>
          <w:bCs/>
          <w:color w:val="244061"/>
        </w:rPr>
        <w:t>INSAS</w:t>
      </w:r>
      <w:r w:rsidRPr="00922454">
        <w:rPr>
          <w:rFonts w:ascii="Times New Roman" w:hAnsi="Times New Roman"/>
          <w:color w:val="244061"/>
        </w:rPr>
        <w:t>-SATIS, 2014</w:t>
      </w:r>
    </w:p>
    <w:p w14:paraId="24070935"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Tomas Weber et </w:t>
      </w:r>
      <w:proofErr w:type="spellStart"/>
      <w:r w:rsidRPr="00922454">
        <w:rPr>
          <w:rFonts w:ascii="Times New Roman" w:hAnsi="Times New Roman"/>
          <w:color w:val="244061"/>
          <w:lang w:val="nl-NL"/>
        </w:rPr>
        <w:t>Boris</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Bayard</w:t>
      </w:r>
      <w:proofErr w:type="spellEnd"/>
      <w:r w:rsidRPr="00922454">
        <w:rPr>
          <w:rFonts w:ascii="Times New Roman" w:hAnsi="Times New Roman"/>
          <w:color w:val="244061"/>
          <w:lang w:val="nl-NL"/>
        </w:rPr>
        <w:t xml:space="preserve">, </w:t>
      </w:r>
      <w:r w:rsidRPr="00922454">
        <w:rPr>
          <w:rFonts w:ascii="Times New Roman" w:hAnsi="Times New Roman"/>
          <w:b/>
          <w:color w:val="244061"/>
          <w:lang w:val="nl-NL"/>
        </w:rPr>
        <w:t>SATIS</w:t>
      </w:r>
      <w:r w:rsidRPr="00922454">
        <w:rPr>
          <w:rFonts w:ascii="Times New Roman" w:hAnsi="Times New Roman"/>
          <w:color w:val="244061"/>
          <w:lang w:val="nl-NL"/>
        </w:rPr>
        <w:t xml:space="preserve">-INSAS 2015 (en </w:t>
      </w:r>
      <w:proofErr w:type="spellStart"/>
      <w:r w:rsidRPr="00922454">
        <w:rPr>
          <w:rFonts w:ascii="Times New Roman" w:hAnsi="Times New Roman"/>
          <w:color w:val="244061"/>
          <w:lang w:val="nl-NL"/>
        </w:rPr>
        <w:t>finition</w:t>
      </w:r>
      <w:proofErr w:type="spellEnd"/>
      <w:r w:rsidRPr="00922454">
        <w:rPr>
          <w:rFonts w:ascii="Times New Roman" w:hAnsi="Times New Roman"/>
          <w:color w:val="244061"/>
          <w:lang w:val="nl-NL"/>
        </w:rPr>
        <w:t>)</w:t>
      </w:r>
    </w:p>
    <w:p w14:paraId="3CF8ECE1" w14:textId="1FAB4F76" w:rsidR="00D2512D" w:rsidRDefault="00D2512D" w:rsidP="00D2512D">
      <w:pPr>
        <w:jc w:val="both"/>
        <w:rPr>
          <w:rFonts w:ascii="Times New Roman" w:hAnsi="Times New Roman"/>
          <w:color w:val="244061"/>
        </w:rPr>
      </w:pPr>
      <w:r w:rsidRPr="00922454">
        <w:rPr>
          <w:rFonts w:ascii="Times New Roman" w:hAnsi="Times New Roman"/>
          <w:b/>
          <w:bCs/>
          <w:color w:val="244061"/>
          <w:lang w:val="nl-NL"/>
        </w:rPr>
        <w:t xml:space="preserve">“ </w:t>
      </w:r>
      <w:proofErr w:type="spellStart"/>
      <w:r w:rsidRPr="00922454">
        <w:rPr>
          <w:rFonts w:ascii="Times New Roman" w:hAnsi="Times New Roman"/>
          <w:b/>
          <w:bCs/>
          <w:color w:val="244061"/>
          <w:lang w:val="nl-NL"/>
        </w:rPr>
        <w:t>Unisson</w:t>
      </w:r>
      <w:proofErr w:type="spellEnd"/>
      <w:r w:rsidRPr="00922454">
        <w:rPr>
          <w:rFonts w:ascii="Times New Roman" w:hAnsi="Times New Roman"/>
          <w:b/>
          <w:bCs/>
          <w:color w:val="244061"/>
          <w:lang w:val="nl-NL"/>
        </w:rPr>
        <w:t xml:space="preserve">” </w:t>
      </w:r>
      <w:r w:rsidRPr="00922454">
        <w:rPr>
          <w:rFonts w:ascii="Times New Roman" w:hAnsi="Times New Roman"/>
          <w:bCs/>
          <w:color w:val="244061"/>
          <w:lang w:val="nl-NL"/>
        </w:rPr>
        <w:t xml:space="preserve">de </w:t>
      </w:r>
      <w:proofErr w:type="spellStart"/>
      <w:r w:rsidRPr="00922454">
        <w:rPr>
          <w:rFonts w:ascii="Times New Roman" w:hAnsi="Times New Roman"/>
          <w:bCs/>
          <w:color w:val="244061"/>
          <w:lang w:val="nl-NL"/>
        </w:rPr>
        <w:t>Jérôme</w:t>
      </w:r>
      <w:proofErr w:type="spellEnd"/>
      <w:r w:rsidRPr="00922454">
        <w:rPr>
          <w:rFonts w:ascii="Times New Roman" w:hAnsi="Times New Roman"/>
          <w:bCs/>
          <w:color w:val="244061"/>
          <w:lang w:val="nl-NL"/>
        </w:rPr>
        <w:t xml:space="preserve"> </w:t>
      </w:r>
      <w:proofErr w:type="spellStart"/>
      <w:r w:rsidRPr="00922454">
        <w:rPr>
          <w:rFonts w:ascii="Times New Roman" w:hAnsi="Times New Roman"/>
          <w:bCs/>
          <w:color w:val="244061"/>
          <w:lang w:val="nl-NL"/>
        </w:rPr>
        <w:t>Erhart</w:t>
      </w:r>
      <w:proofErr w:type="spellEnd"/>
      <w:r w:rsidRPr="00922454">
        <w:rPr>
          <w:rFonts w:ascii="Times New Roman" w:hAnsi="Times New Roman"/>
          <w:bCs/>
          <w:color w:val="244061"/>
          <w:lang w:val="nl-NL"/>
        </w:rPr>
        <w:t xml:space="preserve"> et Nikos Dalton</w:t>
      </w:r>
      <w:r w:rsidRPr="00922454">
        <w:rPr>
          <w:rFonts w:ascii="Times New Roman" w:hAnsi="Times New Roman"/>
          <w:b/>
          <w:bCs/>
          <w:color w:val="244061"/>
          <w:lang w:val="nl-NL"/>
        </w:rPr>
        <w:t xml:space="preserve">, </w:t>
      </w:r>
      <w:r w:rsidRPr="00922454">
        <w:rPr>
          <w:rFonts w:ascii="Times New Roman" w:hAnsi="Times New Roman"/>
          <w:b/>
          <w:bCs/>
          <w:color w:val="244061"/>
        </w:rPr>
        <w:t>INSAS</w:t>
      </w:r>
      <w:r w:rsidR="00246B94">
        <w:rPr>
          <w:rFonts w:ascii="Times New Roman" w:hAnsi="Times New Roman"/>
          <w:color w:val="244061"/>
        </w:rPr>
        <w:t>-SATIS, 2015</w:t>
      </w:r>
    </w:p>
    <w:p w14:paraId="0A1419FE" w14:textId="47F04E2F" w:rsidR="00246B94" w:rsidRPr="00922454" w:rsidRDefault="00246B94" w:rsidP="00246B94">
      <w:pPr>
        <w:jc w:val="both"/>
        <w:rPr>
          <w:rFonts w:ascii="Times New Roman" w:hAnsi="Times New Roman"/>
          <w:color w:val="244061"/>
          <w:lang w:val="nl-NL"/>
        </w:rPr>
      </w:pP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r>
        <w:rPr>
          <w:rFonts w:ascii="Times New Roman" w:hAnsi="Times New Roman"/>
          <w:color w:val="244061"/>
          <w:lang w:val="nl-NL"/>
        </w:rPr>
        <w:t xml:space="preserve">Pauline </w:t>
      </w:r>
      <w:proofErr w:type="spellStart"/>
      <w:r>
        <w:rPr>
          <w:rFonts w:ascii="Times New Roman" w:hAnsi="Times New Roman"/>
          <w:color w:val="244061"/>
          <w:lang w:val="nl-NL"/>
        </w:rPr>
        <w:t>Pello</w:t>
      </w:r>
      <w:proofErr w:type="spellEnd"/>
      <w:r w:rsidRPr="00922454">
        <w:rPr>
          <w:rFonts w:ascii="Times New Roman" w:hAnsi="Times New Roman"/>
          <w:color w:val="244061"/>
          <w:lang w:val="nl-NL"/>
        </w:rPr>
        <w:t xml:space="preserve"> et </w:t>
      </w:r>
      <w:proofErr w:type="spellStart"/>
      <w:r w:rsidR="00A903BC">
        <w:rPr>
          <w:rFonts w:ascii="Times New Roman" w:hAnsi="Times New Roman"/>
          <w:color w:val="244061"/>
          <w:lang w:val="nl-NL"/>
        </w:rPr>
        <w:t>Raquel</w:t>
      </w:r>
      <w:proofErr w:type="spellEnd"/>
      <w:r w:rsidR="00A903BC">
        <w:rPr>
          <w:rFonts w:ascii="Times New Roman" w:hAnsi="Times New Roman"/>
          <w:color w:val="244061"/>
          <w:lang w:val="nl-NL"/>
        </w:rPr>
        <w:t xml:space="preserve"> </w:t>
      </w:r>
      <w:proofErr w:type="spellStart"/>
      <w:r w:rsidR="00A903BC">
        <w:rPr>
          <w:rFonts w:ascii="Times New Roman" w:hAnsi="Times New Roman"/>
          <w:color w:val="244061"/>
          <w:lang w:val="nl-NL"/>
        </w:rPr>
        <w:t>Vidosa</w:t>
      </w:r>
      <w:proofErr w:type="spellEnd"/>
      <w:r w:rsidR="00A903BC">
        <w:rPr>
          <w:rFonts w:ascii="Times New Roman" w:hAnsi="Times New Roman"/>
          <w:color w:val="244061"/>
          <w:lang w:val="nl-NL"/>
        </w:rPr>
        <w:t xml:space="preserve"> </w:t>
      </w:r>
      <w:proofErr w:type="spellStart"/>
      <w:r w:rsidR="00A903BC">
        <w:rPr>
          <w:rFonts w:ascii="Times New Roman" w:hAnsi="Times New Roman"/>
          <w:color w:val="244061"/>
          <w:lang w:val="nl-NL"/>
        </w:rPr>
        <w:t>Riba</w:t>
      </w:r>
      <w:proofErr w:type="spellEnd"/>
      <w:r w:rsidRPr="00922454">
        <w:rPr>
          <w:rFonts w:ascii="Times New Roman" w:hAnsi="Times New Roman"/>
          <w:color w:val="244061"/>
          <w:lang w:val="nl-NL"/>
        </w:rPr>
        <w:t xml:space="preserve">, </w:t>
      </w:r>
      <w:r w:rsidRPr="00922454">
        <w:rPr>
          <w:rFonts w:ascii="Times New Roman" w:hAnsi="Times New Roman"/>
          <w:b/>
          <w:color w:val="244061"/>
          <w:lang w:val="nl-NL"/>
        </w:rPr>
        <w:t>SATIS</w:t>
      </w:r>
      <w:r w:rsidRPr="00922454">
        <w:rPr>
          <w:rFonts w:ascii="Times New Roman" w:hAnsi="Times New Roman"/>
          <w:color w:val="244061"/>
          <w:lang w:val="nl-NL"/>
        </w:rPr>
        <w:t>-INSAS 201</w:t>
      </w:r>
      <w:r>
        <w:rPr>
          <w:rFonts w:ascii="Times New Roman" w:hAnsi="Times New Roman"/>
          <w:color w:val="244061"/>
          <w:lang w:val="nl-NL"/>
        </w:rPr>
        <w:t>6</w:t>
      </w:r>
      <w:r w:rsidRPr="00922454">
        <w:rPr>
          <w:rFonts w:ascii="Times New Roman" w:hAnsi="Times New Roman"/>
          <w:color w:val="244061"/>
          <w:lang w:val="nl-NL"/>
        </w:rPr>
        <w:t xml:space="preserve"> (en </w:t>
      </w:r>
      <w:proofErr w:type="spellStart"/>
      <w:r w:rsidRPr="00922454">
        <w:rPr>
          <w:rFonts w:ascii="Times New Roman" w:hAnsi="Times New Roman"/>
          <w:color w:val="244061"/>
          <w:lang w:val="nl-NL"/>
        </w:rPr>
        <w:t>finition</w:t>
      </w:r>
      <w:proofErr w:type="spellEnd"/>
      <w:r w:rsidRPr="00922454">
        <w:rPr>
          <w:rFonts w:ascii="Times New Roman" w:hAnsi="Times New Roman"/>
          <w:color w:val="244061"/>
          <w:lang w:val="nl-NL"/>
        </w:rPr>
        <w:t>)</w:t>
      </w:r>
    </w:p>
    <w:p w14:paraId="6D10EC30" w14:textId="369261B9" w:rsidR="00246B94" w:rsidRPr="00922454" w:rsidRDefault="00246B94" w:rsidP="00246B94">
      <w:pPr>
        <w:jc w:val="both"/>
        <w:rPr>
          <w:rFonts w:ascii="Times New Roman" w:hAnsi="Times New Roman"/>
          <w:color w:val="244061"/>
          <w:lang w:val="nl-NL"/>
        </w:rPr>
      </w:pP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r w:rsidR="00A903BC">
        <w:rPr>
          <w:rFonts w:ascii="Times New Roman" w:hAnsi="Times New Roman"/>
          <w:color w:val="244061"/>
          <w:lang w:val="nl-NL"/>
        </w:rPr>
        <w:t xml:space="preserve">Maud </w:t>
      </w:r>
      <w:proofErr w:type="spellStart"/>
      <w:r w:rsidR="00A903BC">
        <w:rPr>
          <w:rFonts w:ascii="Times New Roman" w:hAnsi="Times New Roman"/>
          <w:color w:val="244061"/>
          <w:lang w:val="nl-NL"/>
        </w:rPr>
        <w:t>Caillet</w:t>
      </w:r>
      <w:proofErr w:type="spellEnd"/>
      <w:r w:rsidR="00A903BC">
        <w:rPr>
          <w:rFonts w:ascii="Times New Roman" w:hAnsi="Times New Roman"/>
          <w:color w:val="244061"/>
          <w:lang w:val="nl-NL"/>
        </w:rPr>
        <w:t xml:space="preserve"> et Victor </w:t>
      </w:r>
      <w:proofErr w:type="spellStart"/>
      <w:r w:rsidR="00A903BC">
        <w:rPr>
          <w:rFonts w:ascii="Times New Roman" w:hAnsi="Times New Roman"/>
          <w:color w:val="244061"/>
          <w:lang w:val="nl-NL"/>
        </w:rPr>
        <w:t>Fournier</w:t>
      </w:r>
      <w:proofErr w:type="spellEnd"/>
      <w:r w:rsidRPr="00922454">
        <w:rPr>
          <w:rFonts w:ascii="Times New Roman" w:hAnsi="Times New Roman"/>
          <w:color w:val="244061"/>
          <w:lang w:val="nl-NL"/>
        </w:rPr>
        <w:t xml:space="preserve">, </w:t>
      </w:r>
      <w:r w:rsidRPr="00922454">
        <w:rPr>
          <w:rFonts w:ascii="Times New Roman" w:hAnsi="Times New Roman"/>
          <w:b/>
          <w:color w:val="244061"/>
          <w:lang w:val="nl-NL"/>
        </w:rPr>
        <w:t>SATIS</w:t>
      </w:r>
      <w:r w:rsidRPr="00922454">
        <w:rPr>
          <w:rFonts w:ascii="Times New Roman" w:hAnsi="Times New Roman"/>
          <w:color w:val="244061"/>
          <w:lang w:val="nl-NL"/>
        </w:rPr>
        <w:t>-INSAS 201</w:t>
      </w:r>
      <w:r>
        <w:rPr>
          <w:rFonts w:ascii="Times New Roman" w:hAnsi="Times New Roman"/>
          <w:color w:val="244061"/>
          <w:lang w:val="nl-NL"/>
        </w:rPr>
        <w:t>6</w:t>
      </w:r>
      <w:r w:rsidRPr="00922454">
        <w:rPr>
          <w:rFonts w:ascii="Times New Roman" w:hAnsi="Times New Roman"/>
          <w:color w:val="244061"/>
          <w:lang w:val="nl-NL"/>
        </w:rPr>
        <w:t xml:space="preserve"> (en </w:t>
      </w:r>
      <w:proofErr w:type="spellStart"/>
      <w:r w:rsidRPr="00922454">
        <w:rPr>
          <w:rFonts w:ascii="Times New Roman" w:hAnsi="Times New Roman"/>
          <w:color w:val="244061"/>
          <w:lang w:val="nl-NL"/>
        </w:rPr>
        <w:t>finition</w:t>
      </w:r>
      <w:proofErr w:type="spellEnd"/>
      <w:r w:rsidRPr="00922454">
        <w:rPr>
          <w:rFonts w:ascii="Times New Roman" w:hAnsi="Times New Roman"/>
          <w:color w:val="244061"/>
          <w:lang w:val="nl-NL"/>
        </w:rPr>
        <w:t>)</w:t>
      </w:r>
    </w:p>
    <w:p w14:paraId="522F40DC" w14:textId="3787CD2F" w:rsidR="00A903BC" w:rsidRPr="00922454" w:rsidRDefault="00A903BC" w:rsidP="00A903BC">
      <w:pPr>
        <w:jc w:val="both"/>
        <w:rPr>
          <w:rFonts w:ascii="Times New Roman" w:hAnsi="Times New Roman"/>
          <w:color w:val="244061"/>
          <w:lang w:val="nl-NL"/>
        </w:rPr>
      </w:pPr>
      <w:r w:rsidRPr="00922454">
        <w:rPr>
          <w:rFonts w:ascii="Times New Roman" w:hAnsi="Times New Roman"/>
          <w:b/>
          <w:bCs/>
          <w:color w:val="244061"/>
          <w:lang w:val="nl-NL"/>
        </w:rPr>
        <w:t>“</w:t>
      </w:r>
      <w:proofErr w:type="spellStart"/>
      <w:r w:rsidR="00EC4D1D">
        <w:rPr>
          <w:rFonts w:ascii="Times New Roman" w:hAnsi="Times New Roman"/>
          <w:b/>
          <w:bCs/>
          <w:color w:val="244061"/>
          <w:lang w:val="nl-NL"/>
        </w:rPr>
        <w:t>Pichòt</w:t>
      </w:r>
      <w:proofErr w:type="spellEnd"/>
      <w:r w:rsidR="00EC4D1D">
        <w:rPr>
          <w:rFonts w:ascii="Times New Roman" w:hAnsi="Times New Roman"/>
          <w:b/>
          <w:bCs/>
          <w:color w:val="244061"/>
          <w:lang w:val="nl-NL"/>
        </w:rPr>
        <w:t xml:space="preserve"> Pais – Mon petit </w:t>
      </w:r>
      <w:proofErr w:type="spellStart"/>
      <w:r w:rsidR="00EC4D1D">
        <w:rPr>
          <w:rFonts w:ascii="Times New Roman" w:hAnsi="Times New Roman"/>
          <w:b/>
          <w:bCs/>
          <w:color w:val="244061"/>
          <w:lang w:val="nl-NL"/>
        </w:rPr>
        <w:t>Pays</w:t>
      </w:r>
      <w:proofErr w:type="spellEnd"/>
      <w:r w:rsidRPr="00922454">
        <w:rPr>
          <w:rFonts w:ascii="Times New Roman" w:hAnsi="Times New Roman"/>
          <w:b/>
          <w:bCs/>
          <w:color w:val="244061"/>
          <w:lang w:val="nl-NL"/>
        </w:rPr>
        <w:t xml:space="preserve">” </w:t>
      </w:r>
      <w:r w:rsidRPr="00922454">
        <w:rPr>
          <w:rFonts w:ascii="Times New Roman" w:hAnsi="Times New Roman"/>
          <w:bCs/>
          <w:color w:val="244061"/>
          <w:lang w:val="nl-NL"/>
        </w:rPr>
        <w:t xml:space="preserve">de </w:t>
      </w:r>
      <w:proofErr w:type="spellStart"/>
      <w:r>
        <w:rPr>
          <w:rFonts w:ascii="Times New Roman" w:hAnsi="Times New Roman"/>
          <w:bCs/>
          <w:color w:val="244061"/>
          <w:lang w:val="nl-NL"/>
        </w:rPr>
        <w:t>Stéphanie</w:t>
      </w:r>
      <w:proofErr w:type="spellEnd"/>
      <w:r>
        <w:rPr>
          <w:rFonts w:ascii="Times New Roman" w:hAnsi="Times New Roman"/>
          <w:bCs/>
          <w:color w:val="244061"/>
          <w:lang w:val="nl-NL"/>
        </w:rPr>
        <w:t xml:space="preserve"> Merken et Tom </w:t>
      </w:r>
      <w:proofErr w:type="spellStart"/>
      <w:r>
        <w:rPr>
          <w:rFonts w:ascii="Times New Roman" w:hAnsi="Times New Roman"/>
          <w:bCs/>
          <w:color w:val="244061"/>
          <w:lang w:val="nl-NL"/>
        </w:rPr>
        <w:t>Durand</w:t>
      </w:r>
      <w:proofErr w:type="spellEnd"/>
      <w:r w:rsidRPr="00922454">
        <w:rPr>
          <w:rFonts w:ascii="Times New Roman" w:hAnsi="Times New Roman"/>
          <w:b/>
          <w:bCs/>
          <w:color w:val="244061"/>
          <w:lang w:val="nl-NL"/>
        </w:rPr>
        <w:t xml:space="preserve">, </w:t>
      </w:r>
      <w:r w:rsidRPr="00922454">
        <w:rPr>
          <w:rFonts w:ascii="Times New Roman" w:hAnsi="Times New Roman"/>
          <w:b/>
          <w:bCs/>
          <w:color w:val="244061"/>
        </w:rPr>
        <w:t>INSAS</w:t>
      </w:r>
      <w:r>
        <w:rPr>
          <w:rFonts w:ascii="Times New Roman" w:hAnsi="Times New Roman"/>
          <w:color w:val="244061"/>
        </w:rPr>
        <w:t xml:space="preserve">-SATIS, 2016 </w:t>
      </w:r>
    </w:p>
    <w:p w14:paraId="78C6D077" w14:textId="77777777" w:rsidR="007F36AB" w:rsidRDefault="007F36AB" w:rsidP="00D2512D">
      <w:pPr>
        <w:spacing w:before="120"/>
        <w:jc w:val="both"/>
        <w:rPr>
          <w:rFonts w:ascii="Times New Roman" w:hAnsi="Times New Roman"/>
          <w:b/>
          <w:bCs/>
          <w:color w:val="244061"/>
          <w:u w:val="single"/>
        </w:rPr>
      </w:pPr>
    </w:p>
    <w:p w14:paraId="714A0CC4" w14:textId="77777777" w:rsidR="00D2512D" w:rsidRPr="00922454" w:rsidRDefault="00D2512D" w:rsidP="00D2512D">
      <w:pPr>
        <w:spacing w:before="120"/>
        <w:jc w:val="both"/>
        <w:rPr>
          <w:rFonts w:ascii="Times New Roman" w:hAnsi="Times New Roman"/>
          <w:b/>
          <w:bCs/>
          <w:color w:val="244061"/>
          <w:u w:val="single"/>
        </w:rPr>
      </w:pPr>
      <w:r w:rsidRPr="00922454">
        <w:rPr>
          <w:rFonts w:ascii="Times New Roman" w:hAnsi="Times New Roman"/>
          <w:b/>
          <w:bCs/>
          <w:color w:val="244061"/>
          <w:u w:val="single"/>
        </w:rPr>
        <w:t>Bruxelles-Sao Paulo</w:t>
      </w:r>
    </w:p>
    <w:p w14:paraId="40D8B2DD" w14:textId="54086B89" w:rsidR="00D2512D" w:rsidRPr="00922454" w:rsidRDefault="00D2512D" w:rsidP="00240488">
      <w:pPr>
        <w:jc w:val="both"/>
        <w:rPr>
          <w:rFonts w:ascii="Times New Roman" w:hAnsi="Times New Roman"/>
          <w:color w:val="244061"/>
        </w:rPr>
      </w:pPr>
      <w:r w:rsidRPr="00922454">
        <w:rPr>
          <w:rFonts w:ascii="Times New Roman" w:hAnsi="Times New Roman"/>
          <w:color w:val="244061"/>
        </w:rPr>
        <w:t xml:space="preserve">Un </w:t>
      </w:r>
      <w:r w:rsidR="007F36AB">
        <w:rPr>
          <w:rFonts w:ascii="Times New Roman" w:hAnsi="Times New Roman"/>
          <w:color w:val="244061"/>
        </w:rPr>
        <w:t>second</w:t>
      </w:r>
      <w:r w:rsidRPr="00922454">
        <w:rPr>
          <w:rFonts w:ascii="Times New Roman" w:hAnsi="Times New Roman"/>
          <w:color w:val="244061"/>
        </w:rPr>
        <w:t xml:space="preserve"> partenariat du type CINEMASTER entre l'INSAS, LUCA et  l'</w:t>
      </w:r>
      <w:proofErr w:type="spellStart"/>
      <w:r w:rsidRPr="00922454">
        <w:rPr>
          <w:rFonts w:ascii="Times New Roman" w:hAnsi="Times New Roman"/>
          <w:color w:val="244061"/>
        </w:rPr>
        <w:t>Universitade</w:t>
      </w:r>
      <w:proofErr w:type="spellEnd"/>
      <w:r w:rsidRPr="00922454">
        <w:rPr>
          <w:rFonts w:ascii="Times New Roman" w:hAnsi="Times New Roman"/>
          <w:color w:val="244061"/>
        </w:rPr>
        <w:t xml:space="preserve"> de </w:t>
      </w:r>
      <w:r w:rsidRPr="00922454">
        <w:rPr>
          <w:rFonts w:ascii="Times New Roman" w:hAnsi="Times New Roman"/>
          <w:b/>
          <w:bCs/>
          <w:color w:val="244061"/>
        </w:rPr>
        <w:t>Sao Paulo</w:t>
      </w:r>
      <w:r w:rsidRPr="00922454">
        <w:rPr>
          <w:rFonts w:ascii="Times New Roman" w:hAnsi="Times New Roman"/>
          <w:color w:val="244061"/>
        </w:rPr>
        <w:t xml:space="preserve"> au Brésil. Ce projet a été soutenu par le CILECT (Centre International de Liaison des Ecoles de Cinéma et de Télévision).</w:t>
      </w:r>
    </w:p>
    <w:p w14:paraId="5452A545" w14:textId="77777777" w:rsidR="00D2512D" w:rsidRPr="00922454" w:rsidRDefault="00D2512D" w:rsidP="00240488">
      <w:pPr>
        <w:jc w:val="both"/>
        <w:rPr>
          <w:rFonts w:ascii="Times New Roman" w:hAnsi="Times New Roman"/>
          <w:color w:val="244061"/>
        </w:rPr>
      </w:pPr>
    </w:p>
    <w:p w14:paraId="019B31DF" w14:textId="77777777" w:rsidR="00D2512D" w:rsidRPr="00922454" w:rsidRDefault="00D2512D" w:rsidP="00240488">
      <w:pPr>
        <w:jc w:val="both"/>
        <w:rPr>
          <w:rFonts w:ascii="Times New Roman" w:hAnsi="Times New Roman"/>
          <w:color w:val="244061"/>
        </w:rPr>
      </w:pPr>
      <w:r w:rsidRPr="00922454">
        <w:rPr>
          <w:rFonts w:ascii="Times New Roman" w:hAnsi="Times New Roman"/>
          <w:color w:val="244061"/>
        </w:rPr>
        <w:t>Huit films ont été réalisés dans ce cadre :</w:t>
      </w:r>
    </w:p>
    <w:p w14:paraId="39D4D768" w14:textId="7531483E" w:rsidR="00D2512D" w:rsidRPr="00922454" w:rsidRDefault="00D2512D" w:rsidP="00D2512D">
      <w:pPr>
        <w:spacing w:before="120"/>
        <w:jc w:val="both"/>
        <w:rPr>
          <w:rFonts w:ascii="Times New Roman" w:hAnsi="Times New Roman"/>
          <w:color w:val="244061"/>
          <w:lang w:val="nl-NL"/>
        </w:rPr>
      </w:pPr>
      <w:r w:rsidRPr="00922454">
        <w:rPr>
          <w:rFonts w:ascii="Times New Roman" w:hAnsi="Times New Roman"/>
          <w:color w:val="244061"/>
          <w:lang w:val="nl-NL"/>
        </w:rPr>
        <w:t>“</w:t>
      </w:r>
      <w:proofErr w:type="spellStart"/>
      <w:r w:rsidRPr="00922454">
        <w:rPr>
          <w:rFonts w:ascii="Times New Roman" w:hAnsi="Times New Roman"/>
          <w:b/>
          <w:bCs/>
          <w:color w:val="244061"/>
          <w:lang w:val="nl-NL"/>
        </w:rPr>
        <w:t>Minhochaos</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Marie </w:t>
      </w:r>
      <w:proofErr w:type="spellStart"/>
      <w:r w:rsidRPr="00922454">
        <w:rPr>
          <w:rFonts w:ascii="Times New Roman" w:hAnsi="Times New Roman"/>
          <w:color w:val="244061"/>
          <w:lang w:val="nl-NL"/>
        </w:rPr>
        <w:t>Pynthe</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INSAS</w:t>
      </w:r>
      <w:r w:rsidR="00834CEE">
        <w:rPr>
          <w:rFonts w:ascii="Times New Roman" w:hAnsi="Times New Roman"/>
          <w:color w:val="244061"/>
          <w:lang w:val="nl-NL"/>
        </w:rPr>
        <w:t>-</w:t>
      </w:r>
      <w:r w:rsidRPr="00922454">
        <w:rPr>
          <w:rFonts w:ascii="Times New Roman" w:hAnsi="Times New Roman"/>
          <w:color w:val="244061"/>
          <w:lang w:val="nl-NL"/>
        </w:rPr>
        <w:t>Sint-Luk</w:t>
      </w:r>
      <w:r w:rsidR="00834CEE">
        <w:rPr>
          <w:rFonts w:ascii="Times New Roman" w:hAnsi="Times New Roman"/>
          <w:color w:val="244061"/>
          <w:lang w:val="nl-NL"/>
        </w:rPr>
        <w:t>as-</w:t>
      </w:r>
      <w:proofErr w:type="spellStart"/>
      <w:r w:rsidRPr="00922454">
        <w:rPr>
          <w:rFonts w:ascii="Times New Roman" w:hAnsi="Times New Roman"/>
          <w:color w:val="244061"/>
          <w:lang w:val="nl-NL"/>
        </w:rPr>
        <w:t>Universitade</w:t>
      </w:r>
      <w:proofErr w:type="spellEnd"/>
      <w:r w:rsidRPr="00922454">
        <w:rPr>
          <w:rFonts w:ascii="Times New Roman" w:hAnsi="Times New Roman"/>
          <w:color w:val="244061"/>
          <w:lang w:val="nl-NL"/>
        </w:rPr>
        <w:t xml:space="preserve"> de Sao Paulo, 2012</w:t>
      </w:r>
    </w:p>
    <w:p w14:paraId="35588EBE" w14:textId="12E7F220"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PS Sao Paulo”</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Leni</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Huyghe</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Sint-Lukas</w:t>
      </w:r>
      <w:r w:rsidR="00240488">
        <w:rPr>
          <w:rFonts w:ascii="Times New Roman" w:hAnsi="Times New Roman"/>
          <w:color w:val="244061"/>
          <w:lang w:val="nl-NL"/>
        </w:rPr>
        <w:t>,-</w:t>
      </w:r>
      <w:r w:rsidRPr="00922454">
        <w:rPr>
          <w:rFonts w:ascii="Times New Roman" w:hAnsi="Times New Roman"/>
          <w:color w:val="244061"/>
          <w:lang w:val="nl-NL"/>
        </w:rPr>
        <w:t xml:space="preserve">NSAS, </w:t>
      </w:r>
      <w:proofErr w:type="spellStart"/>
      <w:r w:rsidRPr="00922454">
        <w:rPr>
          <w:rFonts w:ascii="Times New Roman" w:hAnsi="Times New Roman"/>
          <w:color w:val="244061"/>
          <w:lang w:val="nl-NL"/>
        </w:rPr>
        <w:t>Universitade</w:t>
      </w:r>
      <w:proofErr w:type="spellEnd"/>
      <w:r w:rsidRPr="00922454">
        <w:rPr>
          <w:rFonts w:ascii="Times New Roman" w:hAnsi="Times New Roman"/>
          <w:color w:val="244061"/>
          <w:lang w:val="nl-NL"/>
        </w:rPr>
        <w:t xml:space="preserve"> de Sao Paulo, 2012</w:t>
      </w:r>
    </w:p>
    <w:p w14:paraId="2168EBC9" w14:textId="34ACEA49"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proofErr w:type="spellStart"/>
      <w:r w:rsidRPr="00922454">
        <w:rPr>
          <w:rFonts w:ascii="Times New Roman" w:hAnsi="Times New Roman"/>
          <w:b/>
          <w:bCs/>
          <w:color w:val="244061"/>
          <w:lang w:val="nl-NL"/>
        </w:rPr>
        <w:t>Carta</w:t>
      </w:r>
      <w:proofErr w:type="spellEnd"/>
      <w:r w:rsidRPr="00922454">
        <w:rPr>
          <w:rFonts w:ascii="Times New Roman" w:hAnsi="Times New Roman"/>
          <w:b/>
          <w:bCs/>
          <w:color w:val="244061"/>
          <w:lang w:val="nl-NL"/>
        </w:rPr>
        <w:t xml:space="preserve"> Alberta”</w:t>
      </w:r>
      <w:r w:rsidRPr="00922454">
        <w:rPr>
          <w:rFonts w:ascii="Times New Roman" w:hAnsi="Times New Roman"/>
          <w:color w:val="244061"/>
          <w:lang w:val="nl-NL"/>
        </w:rPr>
        <w:t xml:space="preserve"> de Ricardo </w:t>
      </w:r>
      <w:proofErr w:type="spellStart"/>
      <w:r w:rsidRPr="00922454">
        <w:rPr>
          <w:rFonts w:ascii="Times New Roman" w:hAnsi="Times New Roman"/>
          <w:color w:val="244061"/>
          <w:lang w:val="nl-NL"/>
        </w:rPr>
        <w:t>Miyada</w:t>
      </w:r>
      <w:proofErr w:type="spellEnd"/>
      <w:r w:rsidRPr="00922454">
        <w:rPr>
          <w:rFonts w:ascii="Times New Roman" w:hAnsi="Times New Roman"/>
          <w:color w:val="244061"/>
          <w:lang w:val="nl-NL"/>
        </w:rPr>
        <w:t xml:space="preserve">, </w:t>
      </w:r>
      <w:proofErr w:type="spellStart"/>
      <w:r w:rsidRPr="00922454">
        <w:rPr>
          <w:rFonts w:ascii="Times New Roman" w:hAnsi="Times New Roman"/>
          <w:b/>
          <w:bCs/>
          <w:color w:val="244061"/>
          <w:lang w:val="nl-NL"/>
        </w:rPr>
        <w:t>Universitade</w:t>
      </w:r>
      <w:proofErr w:type="spellEnd"/>
      <w:r w:rsidRPr="00922454">
        <w:rPr>
          <w:rFonts w:ascii="Times New Roman" w:hAnsi="Times New Roman"/>
          <w:b/>
          <w:bCs/>
          <w:color w:val="244061"/>
          <w:lang w:val="nl-NL"/>
        </w:rPr>
        <w:t xml:space="preserve"> de Sao Paulo</w:t>
      </w:r>
      <w:r w:rsidR="00240488">
        <w:rPr>
          <w:rFonts w:ascii="Times New Roman" w:hAnsi="Times New Roman"/>
          <w:color w:val="244061"/>
          <w:lang w:val="nl-NL"/>
        </w:rPr>
        <w:t>-Sint-Lukas-</w:t>
      </w:r>
      <w:r w:rsidRPr="00922454">
        <w:rPr>
          <w:rFonts w:ascii="Times New Roman" w:hAnsi="Times New Roman"/>
          <w:color w:val="244061"/>
          <w:lang w:val="nl-NL"/>
        </w:rPr>
        <w:t>INSAS, 2012</w:t>
      </w:r>
    </w:p>
    <w:p w14:paraId="512A52EA" w14:textId="47CA180F"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proofErr w:type="spellStart"/>
      <w:r w:rsidRPr="00922454">
        <w:rPr>
          <w:rFonts w:ascii="Times New Roman" w:hAnsi="Times New Roman"/>
          <w:b/>
          <w:bCs/>
          <w:color w:val="244061"/>
          <w:lang w:val="nl-NL"/>
        </w:rPr>
        <w:t>When</w:t>
      </w:r>
      <w:proofErr w:type="spellEnd"/>
      <w:r w:rsidRPr="00922454">
        <w:rPr>
          <w:rFonts w:ascii="Times New Roman" w:hAnsi="Times New Roman"/>
          <w:b/>
          <w:bCs/>
          <w:color w:val="244061"/>
          <w:lang w:val="nl-NL"/>
        </w:rPr>
        <w:t xml:space="preserve"> the </w:t>
      </w:r>
      <w:proofErr w:type="spellStart"/>
      <w:r w:rsidRPr="00922454">
        <w:rPr>
          <w:rFonts w:ascii="Times New Roman" w:hAnsi="Times New Roman"/>
          <w:b/>
          <w:bCs/>
          <w:color w:val="244061"/>
          <w:lang w:val="nl-NL"/>
        </w:rPr>
        <w:t>bell</w:t>
      </w:r>
      <w:proofErr w:type="spellEnd"/>
      <w:r w:rsidRPr="00922454">
        <w:rPr>
          <w:rFonts w:ascii="Times New Roman" w:hAnsi="Times New Roman"/>
          <w:b/>
          <w:bCs/>
          <w:color w:val="244061"/>
          <w:lang w:val="nl-NL"/>
        </w:rPr>
        <w:t xml:space="preserve"> stop </w:t>
      </w:r>
      <w:proofErr w:type="spellStart"/>
      <w:r w:rsidRPr="00922454">
        <w:rPr>
          <w:rFonts w:ascii="Times New Roman" w:hAnsi="Times New Roman"/>
          <w:b/>
          <w:bCs/>
          <w:color w:val="244061"/>
          <w:lang w:val="nl-NL"/>
        </w:rPr>
        <w:t>dinging</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Henrique</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Chiurciu</w:t>
      </w:r>
      <w:proofErr w:type="spellEnd"/>
      <w:r w:rsidRPr="00922454">
        <w:rPr>
          <w:rFonts w:ascii="Times New Roman" w:hAnsi="Times New Roman"/>
          <w:color w:val="244061"/>
          <w:lang w:val="nl-NL"/>
        </w:rPr>
        <w:t xml:space="preserve">, </w:t>
      </w:r>
      <w:r w:rsidR="00240488">
        <w:rPr>
          <w:rFonts w:ascii="Times New Roman" w:hAnsi="Times New Roman"/>
          <w:b/>
          <w:bCs/>
          <w:color w:val="244061"/>
          <w:lang w:val="nl-NL"/>
        </w:rPr>
        <w:t>USP-</w:t>
      </w:r>
      <w:r w:rsidR="00240488">
        <w:rPr>
          <w:rFonts w:ascii="Times New Roman" w:hAnsi="Times New Roman"/>
          <w:color w:val="244061"/>
          <w:lang w:val="nl-NL"/>
        </w:rPr>
        <w:t>INSAS-</w:t>
      </w:r>
      <w:r w:rsidRPr="00922454">
        <w:rPr>
          <w:rFonts w:ascii="Times New Roman" w:hAnsi="Times New Roman"/>
          <w:color w:val="244061"/>
          <w:lang w:val="nl-NL"/>
        </w:rPr>
        <w:t>Sint-Lukas, 2012</w:t>
      </w:r>
    </w:p>
    <w:p w14:paraId="5FBBAD21" w14:textId="665EA470"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Mariana</w:t>
      </w:r>
      <w:proofErr w:type="spellEnd"/>
      <w:r w:rsidRPr="00922454">
        <w:rPr>
          <w:rFonts w:ascii="Times New Roman" w:hAnsi="Times New Roman"/>
          <w:color w:val="244061"/>
          <w:lang w:val="nl-NL"/>
        </w:rPr>
        <w:t xml:space="preserve"> Brecht, </w:t>
      </w:r>
      <w:proofErr w:type="spellStart"/>
      <w:r w:rsidRPr="00922454">
        <w:rPr>
          <w:rFonts w:ascii="Times New Roman" w:hAnsi="Times New Roman"/>
          <w:b/>
          <w:bCs/>
          <w:color w:val="244061"/>
          <w:lang w:val="nl-NL"/>
        </w:rPr>
        <w:t>Universitade</w:t>
      </w:r>
      <w:proofErr w:type="spellEnd"/>
      <w:r w:rsidRPr="00922454">
        <w:rPr>
          <w:rFonts w:ascii="Times New Roman" w:hAnsi="Times New Roman"/>
          <w:b/>
          <w:bCs/>
          <w:color w:val="244061"/>
          <w:lang w:val="nl-NL"/>
        </w:rPr>
        <w:t xml:space="preserve"> de Sao Paulo</w:t>
      </w:r>
      <w:r w:rsidR="00240488">
        <w:rPr>
          <w:rFonts w:ascii="Times New Roman" w:hAnsi="Times New Roman"/>
          <w:color w:val="244061"/>
          <w:lang w:val="nl-NL"/>
        </w:rPr>
        <w:t>-Sint-Lukas-</w:t>
      </w:r>
      <w:r w:rsidRPr="00922454">
        <w:rPr>
          <w:rFonts w:ascii="Times New Roman" w:hAnsi="Times New Roman"/>
          <w:color w:val="244061"/>
          <w:lang w:val="nl-NL"/>
        </w:rPr>
        <w:t>INSAS, 2014</w:t>
      </w:r>
    </w:p>
    <w:p w14:paraId="3DEDA7D3"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Hit me up </w:t>
      </w:r>
      <w:proofErr w:type="spellStart"/>
      <w:r w:rsidRPr="00922454">
        <w:rPr>
          <w:rFonts w:ascii="Times New Roman" w:hAnsi="Times New Roman"/>
          <w:b/>
          <w:bCs/>
          <w:color w:val="244061"/>
          <w:lang w:val="nl-NL"/>
        </w:rPr>
        <w:t>if</w:t>
      </w:r>
      <w:proofErr w:type="spellEnd"/>
      <w:r w:rsidRPr="00922454">
        <w:rPr>
          <w:rFonts w:ascii="Times New Roman" w:hAnsi="Times New Roman"/>
          <w:b/>
          <w:bCs/>
          <w:color w:val="244061"/>
          <w:lang w:val="nl-NL"/>
        </w:rPr>
        <w:t xml:space="preserve"> the </w:t>
      </w:r>
      <w:proofErr w:type="spellStart"/>
      <w:r w:rsidRPr="00922454">
        <w:rPr>
          <w:rFonts w:ascii="Times New Roman" w:hAnsi="Times New Roman"/>
          <w:b/>
          <w:bCs/>
          <w:color w:val="244061"/>
          <w:lang w:val="nl-NL"/>
        </w:rPr>
        <w:t>world</w:t>
      </w:r>
      <w:proofErr w:type="spellEnd"/>
      <w:r w:rsidRPr="00922454">
        <w:rPr>
          <w:rFonts w:ascii="Times New Roman" w:hAnsi="Times New Roman"/>
          <w:b/>
          <w:bCs/>
          <w:color w:val="244061"/>
          <w:lang w:val="nl-NL"/>
        </w:rPr>
        <w:t xml:space="preserve"> </w:t>
      </w:r>
      <w:proofErr w:type="spellStart"/>
      <w:r w:rsidRPr="00922454">
        <w:rPr>
          <w:rFonts w:ascii="Times New Roman" w:hAnsi="Times New Roman"/>
          <w:b/>
          <w:bCs/>
          <w:color w:val="244061"/>
          <w:lang w:val="nl-NL"/>
        </w:rPr>
        <w:t>ends</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Renato</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Sircilli</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USP</w:t>
      </w:r>
      <w:r w:rsidRPr="00922454">
        <w:rPr>
          <w:rFonts w:ascii="Times New Roman" w:hAnsi="Times New Roman"/>
          <w:color w:val="244061"/>
          <w:lang w:val="nl-NL"/>
        </w:rPr>
        <w:t>, INSAS, Sint-Lukas, 2014</w:t>
      </w:r>
    </w:p>
    <w:p w14:paraId="614C2583" w14:textId="37C574F8"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The GPS is </w:t>
      </w:r>
      <w:proofErr w:type="spellStart"/>
      <w:r w:rsidRPr="00922454">
        <w:rPr>
          <w:rFonts w:ascii="Times New Roman" w:hAnsi="Times New Roman"/>
          <w:b/>
          <w:bCs/>
          <w:color w:val="244061"/>
          <w:lang w:val="nl-NL"/>
        </w:rPr>
        <w:t>not</w:t>
      </w:r>
      <w:proofErr w:type="spellEnd"/>
      <w:r w:rsidRPr="00922454">
        <w:rPr>
          <w:rFonts w:ascii="Times New Roman" w:hAnsi="Times New Roman"/>
          <w:b/>
          <w:bCs/>
          <w:color w:val="244061"/>
          <w:lang w:val="nl-NL"/>
        </w:rPr>
        <w:t xml:space="preserve"> the </w:t>
      </w:r>
      <w:proofErr w:type="spellStart"/>
      <w:r w:rsidRPr="00922454">
        <w:rPr>
          <w:rFonts w:ascii="Times New Roman" w:hAnsi="Times New Roman"/>
          <w:b/>
          <w:bCs/>
          <w:color w:val="244061"/>
          <w:lang w:val="nl-NL"/>
        </w:rPr>
        <w:t>only</w:t>
      </w:r>
      <w:proofErr w:type="spellEnd"/>
      <w:r w:rsidRPr="00922454">
        <w:rPr>
          <w:rFonts w:ascii="Times New Roman" w:hAnsi="Times New Roman"/>
          <w:b/>
          <w:bCs/>
          <w:color w:val="244061"/>
          <w:lang w:val="nl-NL"/>
        </w:rPr>
        <w:t xml:space="preserve"> </w:t>
      </w:r>
      <w:proofErr w:type="spellStart"/>
      <w:r w:rsidRPr="00922454">
        <w:rPr>
          <w:rFonts w:ascii="Times New Roman" w:hAnsi="Times New Roman"/>
          <w:b/>
          <w:bCs/>
          <w:color w:val="244061"/>
          <w:lang w:val="nl-NL"/>
        </w:rPr>
        <w:t>problem</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Faustine</w:t>
      </w:r>
      <w:proofErr w:type="spellEnd"/>
      <w:r w:rsidRPr="00922454">
        <w:rPr>
          <w:rFonts w:ascii="Times New Roman" w:hAnsi="Times New Roman"/>
          <w:color w:val="244061"/>
          <w:lang w:val="nl-NL"/>
        </w:rPr>
        <w:t xml:space="preserve"> Cros,  </w:t>
      </w:r>
      <w:r w:rsidRPr="00922454">
        <w:rPr>
          <w:rFonts w:ascii="Times New Roman" w:hAnsi="Times New Roman"/>
          <w:b/>
          <w:bCs/>
          <w:color w:val="244061"/>
          <w:lang w:val="nl-NL"/>
        </w:rPr>
        <w:t>INSAS</w:t>
      </w:r>
      <w:r w:rsidR="00834CEE">
        <w:rPr>
          <w:rFonts w:ascii="Times New Roman" w:hAnsi="Times New Roman"/>
          <w:color w:val="244061"/>
          <w:lang w:val="nl-NL"/>
        </w:rPr>
        <w:t>-LUCA-</w:t>
      </w:r>
      <w:r w:rsidRPr="00922454">
        <w:rPr>
          <w:rFonts w:ascii="Times New Roman" w:hAnsi="Times New Roman"/>
          <w:color w:val="244061"/>
          <w:lang w:val="nl-NL"/>
        </w:rPr>
        <w:t>USP, 2014</w:t>
      </w:r>
    </w:p>
    <w:p w14:paraId="414806F4" w14:textId="03F97D21"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We </w:t>
      </w:r>
      <w:proofErr w:type="spellStart"/>
      <w:r w:rsidRPr="00922454">
        <w:rPr>
          <w:rFonts w:ascii="Times New Roman" w:hAnsi="Times New Roman"/>
          <w:b/>
          <w:bCs/>
          <w:color w:val="244061"/>
          <w:lang w:val="nl-NL"/>
        </w:rPr>
        <w:t>were</w:t>
      </w:r>
      <w:proofErr w:type="spellEnd"/>
      <w:r w:rsidRPr="00922454">
        <w:rPr>
          <w:rFonts w:ascii="Times New Roman" w:hAnsi="Times New Roman"/>
          <w:b/>
          <w:bCs/>
          <w:color w:val="244061"/>
          <w:lang w:val="nl-NL"/>
        </w:rPr>
        <w:t xml:space="preserve"> </w:t>
      </w:r>
      <w:proofErr w:type="spellStart"/>
      <w:r w:rsidRPr="00922454">
        <w:rPr>
          <w:rFonts w:ascii="Times New Roman" w:hAnsi="Times New Roman"/>
          <w:b/>
          <w:bCs/>
          <w:color w:val="244061"/>
          <w:lang w:val="nl-NL"/>
        </w:rPr>
        <w:t>watching</w:t>
      </w:r>
      <w:proofErr w:type="spellEnd"/>
      <w:r w:rsidRPr="00922454">
        <w:rPr>
          <w:rFonts w:ascii="Times New Roman" w:hAnsi="Times New Roman"/>
          <w:b/>
          <w:bCs/>
          <w:color w:val="244061"/>
          <w:lang w:val="nl-NL"/>
        </w:rPr>
        <w:t xml:space="preserve"> the </w:t>
      </w:r>
      <w:proofErr w:type="spellStart"/>
      <w:r w:rsidRPr="00922454">
        <w:rPr>
          <w:rFonts w:ascii="Times New Roman" w:hAnsi="Times New Roman"/>
          <w:b/>
          <w:bCs/>
          <w:color w:val="244061"/>
          <w:lang w:val="nl-NL"/>
        </w:rPr>
        <w:t>airplanes</w:t>
      </w:r>
      <w:proofErr w:type="spellEnd"/>
      <w:r w:rsidRPr="00922454">
        <w:rPr>
          <w:rFonts w:ascii="Times New Roman" w:hAnsi="Times New Roman"/>
          <w:b/>
          <w:bCs/>
          <w:color w:val="244061"/>
          <w:lang w:val="nl-NL"/>
        </w:rPr>
        <w:t xml:space="preserve">” </w:t>
      </w:r>
      <w:r w:rsidRPr="00922454">
        <w:rPr>
          <w:rFonts w:ascii="Times New Roman" w:hAnsi="Times New Roman"/>
          <w:color w:val="244061"/>
          <w:lang w:val="nl-NL"/>
        </w:rPr>
        <w:t xml:space="preserve">de Bart </w:t>
      </w:r>
      <w:proofErr w:type="spellStart"/>
      <w:r w:rsidRPr="00922454">
        <w:rPr>
          <w:rFonts w:ascii="Times New Roman" w:hAnsi="Times New Roman"/>
          <w:color w:val="244061"/>
          <w:lang w:val="nl-NL"/>
        </w:rPr>
        <w:t>Wijsman</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LUCA</w:t>
      </w:r>
      <w:r w:rsidR="00240488">
        <w:rPr>
          <w:rFonts w:ascii="Times New Roman" w:hAnsi="Times New Roman"/>
          <w:color w:val="244061"/>
          <w:lang w:val="nl-NL"/>
        </w:rPr>
        <w:t>-INSAS-</w:t>
      </w:r>
      <w:r w:rsidRPr="00922454">
        <w:rPr>
          <w:rFonts w:ascii="Times New Roman" w:hAnsi="Times New Roman"/>
          <w:color w:val="244061"/>
          <w:lang w:val="nl-NL"/>
        </w:rPr>
        <w:t>USP, 2014</w:t>
      </w:r>
    </w:p>
    <w:p w14:paraId="033F9BDB" w14:textId="77777777" w:rsidR="00D2512D" w:rsidRPr="00922454" w:rsidRDefault="00D2512D" w:rsidP="00D2512D">
      <w:pPr>
        <w:spacing w:before="120"/>
        <w:jc w:val="both"/>
        <w:rPr>
          <w:rFonts w:ascii="Times New Roman" w:hAnsi="Times New Roman"/>
          <w:b/>
          <w:bCs/>
          <w:color w:val="244061"/>
          <w:u w:val="single"/>
          <w:lang w:val="nl-NL"/>
        </w:rPr>
      </w:pPr>
    </w:p>
    <w:p w14:paraId="3A4AD289" w14:textId="77777777" w:rsidR="00D2512D" w:rsidRPr="00922454" w:rsidRDefault="00D2512D" w:rsidP="00D2512D">
      <w:pPr>
        <w:spacing w:before="120"/>
        <w:jc w:val="both"/>
        <w:rPr>
          <w:rFonts w:ascii="Times New Roman" w:hAnsi="Times New Roman"/>
          <w:b/>
          <w:bCs/>
          <w:color w:val="244061"/>
          <w:u w:val="single"/>
          <w:lang w:val="nl-NL"/>
        </w:rPr>
      </w:pPr>
      <w:r w:rsidRPr="00922454">
        <w:rPr>
          <w:rFonts w:ascii="Times New Roman" w:hAnsi="Times New Roman"/>
          <w:b/>
          <w:bCs/>
          <w:color w:val="244061"/>
          <w:u w:val="single"/>
          <w:lang w:val="nl-NL"/>
        </w:rPr>
        <w:t>Bruxelles-</w:t>
      </w:r>
      <w:proofErr w:type="spellStart"/>
      <w:r w:rsidRPr="00922454">
        <w:rPr>
          <w:rFonts w:ascii="Times New Roman" w:hAnsi="Times New Roman"/>
          <w:b/>
          <w:bCs/>
          <w:color w:val="244061"/>
          <w:u w:val="single"/>
          <w:lang w:val="nl-NL"/>
        </w:rPr>
        <w:t>Hanoï</w:t>
      </w:r>
      <w:proofErr w:type="spellEnd"/>
    </w:p>
    <w:p w14:paraId="637BB187" w14:textId="77777777" w:rsidR="00D2512D" w:rsidRPr="00922454" w:rsidRDefault="00D2512D" w:rsidP="00D2512D">
      <w:pPr>
        <w:spacing w:before="120"/>
        <w:jc w:val="both"/>
        <w:rPr>
          <w:rFonts w:ascii="Times New Roman" w:hAnsi="Times New Roman"/>
          <w:color w:val="244061"/>
          <w:lang w:val="nl-NL"/>
        </w:rPr>
      </w:pPr>
      <w:proofErr w:type="spellStart"/>
      <w:r w:rsidRPr="00922454">
        <w:rPr>
          <w:rFonts w:ascii="Times New Roman" w:hAnsi="Times New Roman"/>
          <w:color w:val="244061"/>
          <w:lang w:val="nl-NL"/>
        </w:rPr>
        <w:t>Depuis</w:t>
      </w:r>
      <w:proofErr w:type="spellEnd"/>
      <w:r w:rsidRPr="00922454">
        <w:rPr>
          <w:rFonts w:ascii="Times New Roman" w:hAnsi="Times New Roman"/>
          <w:color w:val="244061"/>
          <w:lang w:val="nl-NL"/>
        </w:rPr>
        <w:t xml:space="preserve"> 2013, </w:t>
      </w:r>
      <w:proofErr w:type="spellStart"/>
      <w:r w:rsidRPr="00922454">
        <w:rPr>
          <w:rFonts w:ascii="Times New Roman" w:hAnsi="Times New Roman"/>
          <w:color w:val="244061"/>
          <w:lang w:val="nl-NL"/>
        </w:rPr>
        <w:t>un</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nouvel</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échange</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d'étudiants</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s'est</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concrétisé</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avec</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l'école</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d'Hanoï</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Hanoï</w:t>
      </w:r>
      <w:proofErr w:type="spellEnd"/>
      <w:r w:rsidRPr="00922454">
        <w:rPr>
          <w:rFonts w:ascii="Times New Roman" w:hAnsi="Times New Roman"/>
          <w:color w:val="244061"/>
          <w:lang w:val="nl-NL"/>
        </w:rPr>
        <w:t xml:space="preserve"> Academy of </w:t>
      </w:r>
      <w:proofErr w:type="spellStart"/>
      <w:r w:rsidRPr="00922454">
        <w:rPr>
          <w:rFonts w:ascii="Times New Roman" w:hAnsi="Times New Roman"/>
          <w:color w:val="244061"/>
          <w:lang w:val="nl-NL"/>
        </w:rPr>
        <w:t>Theatre</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and</w:t>
      </w:r>
      <w:proofErr w:type="spellEnd"/>
      <w:r w:rsidRPr="00922454">
        <w:rPr>
          <w:rFonts w:ascii="Times New Roman" w:hAnsi="Times New Roman"/>
          <w:color w:val="244061"/>
          <w:lang w:val="nl-NL"/>
        </w:rPr>
        <w:t xml:space="preserve"> Cinema au Vietnam), </w:t>
      </w:r>
      <w:r w:rsidRPr="00922454">
        <w:rPr>
          <w:rFonts w:ascii="Times New Roman" w:hAnsi="Times New Roman"/>
          <w:b/>
          <w:bCs/>
          <w:color w:val="244061"/>
          <w:lang w:val="nl-NL"/>
        </w:rPr>
        <w:t>la SKDA</w:t>
      </w:r>
      <w:r w:rsidRPr="00922454">
        <w:rPr>
          <w:rFonts w:ascii="Times New Roman" w:hAnsi="Times New Roman"/>
          <w:color w:val="244061"/>
          <w:lang w:val="nl-NL"/>
        </w:rPr>
        <w:t>.</w:t>
      </w:r>
    </w:p>
    <w:p w14:paraId="1B567E22" w14:textId="47AC15A4" w:rsidR="00D2512D" w:rsidRPr="00922454" w:rsidRDefault="00531C3B" w:rsidP="00D2512D">
      <w:pPr>
        <w:spacing w:before="120"/>
        <w:jc w:val="both"/>
        <w:rPr>
          <w:rFonts w:ascii="Times New Roman" w:hAnsi="Times New Roman"/>
          <w:color w:val="244061"/>
          <w:lang w:val="nl-NL"/>
        </w:rPr>
      </w:pPr>
      <w:proofErr w:type="spellStart"/>
      <w:r>
        <w:rPr>
          <w:rFonts w:ascii="Times New Roman" w:hAnsi="Times New Roman"/>
          <w:color w:val="244061"/>
          <w:lang w:val="nl-NL"/>
        </w:rPr>
        <w:t>Cinq</w:t>
      </w:r>
      <w:proofErr w:type="spellEnd"/>
      <w:r w:rsidR="00D2512D" w:rsidRPr="00922454">
        <w:rPr>
          <w:rFonts w:ascii="Times New Roman" w:hAnsi="Times New Roman"/>
          <w:color w:val="244061"/>
          <w:lang w:val="nl-NL"/>
        </w:rPr>
        <w:t xml:space="preserve"> films ont </w:t>
      </w:r>
      <w:proofErr w:type="spellStart"/>
      <w:r w:rsidR="00D2512D" w:rsidRPr="00922454">
        <w:rPr>
          <w:rFonts w:ascii="Times New Roman" w:hAnsi="Times New Roman"/>
          <w:color w:val="244061"/>
          <w:lang w:val="nl-NL"/>
        </w:rPr>
        <w:t>été</w:t>
      </w:r>
      <w:proofErr w:type="spellEnd"/>
      <w:r w:rsidR="00D2512D" w:rsidRPr="00922454">
        <w:rPr>
          <w:rFonts w:ascii="Times New Roman" w:hAnsi="Times New Roman"/>
          <w:color w:val="244061"/>
          <w:lang w:val="nl-NL"/>
        </w:rPr>
        <w:t xml:space="preserve"> </w:t>
      </w:r>
      <w:proofErr w:type="spellStart"/>
      <w:r w:rsidR="00D2512D" w:rsidRPr="00922454">
        <w:rPr>
          <w:rFonts w:ascii="Times New Roman" w:hAnsi="Times New Roman"/>
          <w:color w:val="244061"/>
          <w:lang w:val="nl-NL"/>
        </w:rPr>
        <w:t>réalisés</w:t>
      </w:r>
      <w:proofErr w:type="spellEnd"/>
      <w:r w:rsidR="00D2512D" w:rsidRPr="00922454">
        <w:rPr>
          <w:rFonts w:ascii="Times New Roman" w:hAnsi="Times New Roman"/>
          <w:color w:val="244061"/>
          <w:lang w:val="nl-NL"/>
        </w:rPr>
        <w:t xml:space="preserve"> dans </w:t>
      </w:r>
      <w:proofErr w:type="spellStart"/>
      <w:r w:rsidR="00D2512D" w:rsidRPr="00922454">
        <w:rPr>
          <w:rFonts w:ascii="Times New Roman" w:hAnsi="Times New Roman"/>
          <w:color w:val="244061"/>
          <w:lang w:val="nl-NL"/>
        </w:rPr>
        <w:t>ce</w:t>
      </w:r>
      <w:proofErr w:type="spellEnd"/>
      <w:r w:rsidR="00D2512D" w:rsidRPr="00922454">
        <w:rPr>
          <w:rFonts w:ascii="Times New Roman" w:hAnsi="Times New Roman"/>
          <w:color w:val="244061"/>
          <w:lang w:val="nl-NL"/>
        </w:rPr>
        <w:t xml:space="preserve"> </w:t>
      </w:r>
      <w:proofErr w:type="spellStart"/>
      <w:r w:rsidR="00D2512D" w:rsidRPr="00922454">
        <w:rPr>
          <w:rFonts w:ascii="Times New Roman" w:hAnsi="Times New Roman"/>
          <w:color w:val="244061"/>
          <w:lang w:val="nl-NL"/>
        </w:rPr>
        <w:t>cadre</w:t>
      </w:r>
      <w:proofErr w:type="spellEnd"/>
      <w:r w:rsidR="00D2512D" w:rsidRPr="00922454">
        <w:rPr>
          <w:rFonts w:ascii="Times New Roman" w:hAnsi="Times New Roman"/>
          <w:color w:val="244061"/>
          <w:lang w:val="nl-NL"/>
        </w:rPr>
        <w:t xml:space="preserve"> :</w:t>
      </w:r>
    </w:p>
    <w:p w14:paraId="60319C04" w14:textId="77777777" w:rsidR="00D2512D" w:rsidRPr="00922454" w:rsidRDefault="00D2512D" w:rsidP="00D2512D">
      <w:pPr>
        <w:spacing w:before="120"/>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Minh Hong Vu et </w:t>
      </w:r>
      <w:proofErr w:type="spellStart"/>
      <w:r w:rsidRPr="00922454">
        <w:rPr>
          <w:rFonts w:ascii="Times New Roman" w:hAnsi="Times New Roman"/>
          <w:color w:val="244061"/>
          <w:lang w:val="nl-NL"/>
        </w:rPr>
        <w:t>Hoang</w:t>
      </w:r>
      <w:proofErr w:type="spellEnd"/>
      <w:r w:rsidRPr="00922454">
        <w:rPr>
          <w:rFonts w:ascii="Times New Roman" w:hAnsi="Times New Roman"/>
          <w:color w:val="244061"/>
          <w:lang w:val="nl-NL"/>
        </w:rPr>
        <w:t xml:space="preserve"> Minh </w:t>
      </w:r>
      <w:proofErr w:type="spellStart"/>
      <w:r w:rsidRPr="00922454">
        <w:rPr>
          <w:rFonts w:ascii="Times New Roman" w:hAnsi="Times New Roman"/>
          <w:color w:val="244061"/>
          <w:lang w:val="nl-NL"/>
        </w:rPr>
        <w:t>Trang</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SKDA</w:t>
      </w:r>
      <w:r w:rsidRPr="00922454">
        <w:rPr>
          <w:rFonts w:ascii="Times New Roman" w:hAnsi="Times New Roman"/>
          <w:color w:val="244061"/>
          <w:lang w:val="nl-NL"/>
        </w:rPr>
        <w:t xml:space="preserve">, INSAS (en </w:t>
      </w:r>
      <w:proofErr w:type="spellStart"/>
      <w:r w:rsidRPr="00922454">
        <w:rPr>
          <w:rFonts w:ascii="Times New Roman" w:hAnsi="Times New Roman"/>
          <w:color w:val="244061"/>
          <w:lang w:val="nl-NL"/>
        </w:rPr>
        <w:t>finition</w:t>
      </w:r>
      <w:proofErr w:type="spellEnd"/>
      <w:r w:rsidRPr="00922454">
        <w:rPr>
          <w:rFonts w:ascii="Times New Roman" w:hAnsi="Times New Roman"/>
          <w:color w:val="244061"/>
          <w:lang w:val="nl-NL"/>
        </w:rPr>
        <w:t>)</w:t>
      </w:r>
    </w:p>
    <w:p w14:paraId="6A3B3219"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proofErr w:type="spellStart"/>
      <w:r w:rsidRPr="00922454">
        <w:rPr>
          <w:rFonts w:ascii="Times New Roman" w:hAnsi="Times New Roman"/>
          <w:b/>
          <w:bCs/>
          <w:color w:val="244061"/>
          <w:lang w:val="nl-NL"/>
        </w:rPr>
        <w:t>Dioxyne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Carline</w:t>
      </w:r>
      <w:proofErr w:type="spellEnd"/>
      <w:r w:rsidRPr="00922454">
        <w:rPr>
          <w:rFonts w:ascii="Times New Roman" w:hAnsi="Times New Roman"/>
          <w:color w:val="244061"/>
          <w:lang w:val="nl-NL"/>
        </w:rPr>
        <w:t xml:space="preserve"> Albert et Chloé </w:t>
      </w:r>
      <w:proofErr w:type="spellStart"/>
      <w:r w:rsidRPr="00922454">
        <w:rPr>
          <w:rFonts w:ascii="Times New Roman" w:hAnsi="Times New Roman"/>
          <w:color w:val="244061"/>
          <w:lang w:val="nl-NL"/>
        </w:rPr>
        <w:t>Boiteux</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INSAS</w:t>
      </w:r>
      <w:r w:rsidRPr="00922454">
        <w:rPr>
          <w:rFonts w:ascii="Times New Roman" w:hAnsi="Times New Roman"/>
          <w:color w:val="244061"/>
          <w:lang w:val="nl-NL"/>
        </w:rPr>
        <w:t>, SKDA, 2014</w:t>
      </w:r>
    </w:p>
    <w:p w14:paraId="7BFDD174"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bCs/>
          <w:color w:val="244061"/>
          <w:lang w:val="nl-NL"/>
        </w:rPr>
        <w:t xml:space="preserve">Sans </w:t>
      </w:r>
      <w:proofErr w:type="spellStart"/>
      <w:r w:rsidRPr="00922454">
        <w:rPr>
          <w:rFonts w:ascii="Times New Roman" w:hAnsi="Times New Roman"/>
          <w:b/>
          <w:bCs/>
          <w:color w:val="244061"/>
          <w:lang w:val="nl-NL"/>
        </w:rPr>
        <w:t>titre</w:t>
      </w:r>
      <w:proofErr w:type="spellEnd"/>
      <w:r w:rsidRPr="00922454">
        <w:rPr>
          <w:rFonts w:ascii="Times New Roman" w:hAnsi="Times New Roman"/>
          <w:b/>
          <w:bCs/>
          <w:color w:val="244061"/>
          <w:lang w:val="nl-NL"/>
        </w:rPr>
        <w:t>”</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Anh</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Thi</w:t>
      </w:r>
      <w:proofErr w:type="spellEnd"/>
      <w:r w:rsidRPr="00922454">
        <w:rPr>
          <w:rFonts w:ascii="Times New Roman" w:hAnsi="Times New Roman"/>
          <w:color w:val="244061"/>
          <w:lang w:val="nl-NL"/>
        </w:rPr>
        <w:t xml:space="preserve"> Minh </w:t>
      </w:r>
      <w:proofErr w:type="spellStart"/>
      <w:r w:rsidRPr="00922454">
        <w:rPr>
          <w:rFonts w:ascii="Times New Roman" w:hAnsi="Times New Roman"/>
          <w:color w:val="244061"/>
          <w:lang w:val="nl-NL"/>
        </w:rPr>
        <w:t>Pham</w:t>
      </w:r>
      <w:proofErr w:type="spellEnd"/>
      <w:r w:rsidRPr="00922454">
        <w:rPr>
          <w:rFonts w:ascii="Times New Roman" w:hAnsi="Times New Roman"/>
          <w:color w:val="244061"/>
          <w:lang w:val="nl-NL"/>
        </w:rPr>
        <w:t xml:space="preserve"> et Hong </w:t>
      </w:r>
      <w:proofErr w:type="spellStart"/>
      <w:r w:rsidRPr="00922454">
        <w:rPr>
          <w:rFonts w:ascii="Times New Roman" w:hAnsi="Times New Roman"/>
          <w:color w:val="244061"/>
          <w:lang w:val="nl-NL"/>
        </w:rPr>
        <w:t>Quan</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guyen</w:t>
      </w:r>
      <w:proofErr w:type="spellEnd"/>
      <w:r w:rsidRPr="00922454">
        <w:rPr>
          <w:rFonts w:ascii="Times New Roman" w:hAnsi="Times New Roman"/>
          <w:color w:val="244061"/>
          <w:lang w:val="nl-NL"/>
        </w:rPr>
        <w:t xml:space="preserve">, </w:t>
      </w:r>
      <w:r w:rsidRPr="00922454">
        <w:rPr>
          <w:rFonts w:ascii="Times New Roman" w:hAnsi="Times New Roman"/>
          <w:b/>
          <w:bCs/>
          <w:color w:val="244061"/>
          <w:lang w:val="nl-NL"/>
        </w:rPr>
        <w:t>SKDA</w:t>
      </w:r>
      <w:r w:rsidRPr="00922454">
        <w:rPr>
          <w:rFonts w:ascii="Times New Roman" w:hAnsi="Times New Roman"/>
          <w:color w:val="244061"/>
          <w:lang w:val="nl-NL"/>
        </w:rPr>
        <w:t xml:space="preserve">, INSAS,2015 (en </w:t>
      </w:r>
      <w:proofErr w:type="spellStart"/>
      <w:r w:rsidRPr="00922454">
        <w:rPr>
          <w:rFonts w:ascii="Times New Roman" w:hAnsi="Times New Roman"/>
          <w:color w:val="244061"/>
          <w:lang w:val="nl-NL"/>
        </w:rPr>
        <w:t>finition</w:t>
      </w:r>
      <w:proofErr w:type="spellEnd"/>
      <w:r w:rsidRPr="00922454">
        <w:rPr>
          <w:rFonts w:ascii="Times New Roman" w:hAnsi="Times New Roman"/>
          <w:color w:val="244061"/>
          <w:lang w:val="nl-NL"/>
        </w:rPr>
        <w:t>)</w:t>
      </w:r>
    </w:p>
    <w:p w14:paraId="53595051"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color w:val="244061"/>
          <w:lang w:val="nl-NL"/>
        </w:rPr>
        <w:t>“</w:t>
      </w:r>
      <w:r w:rsidRPr="00922454">
        <w:rPr>
          <w:rFonts w:ascii="Times New Roman" w:hAnsi="Times New Roman"/>
          <w:b/>
          <w:color w:val="244061"/>
          <w:lang w:val="nl-NL"/>
        </w:rPr>
        <w:t>Perfect Hotel</w:t>
      </w:r>
      <w:r w:rsidRPr="00922454">
        <w:rPr>
          <w:rFonts w:ascii="Times New Roman" w:hAnsi="Times New Roman"/>
          <w:color w:val="244061"/>
          <w:lang w:val="nl-NL"/>
        </w:rPr>
        <w:t xml:space="preserve">” de </w:t>
      </w:r>
      <w:proofErr w:type="spellStart"/>
      <w:r w:rsidRPr="00922454">
        <w:rPr>
          <w:rFonts w:ascii="Times New Roman" w:hAnsi="Times New Roman"/>
          <w:color w:val="244061"/>
          <w:lang w:val="nl-NL"/>
        </w:rPr>
        <w:t>Valentina</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Maurel</w:t>
      </w:r>
      <w:proofErr w:type="spellEnd"/>
      <w:r w:rsidRPr="00922454">
        <w:rPr>
          <w:rFonts w:ascii="Times New Roman" w:hAnsi="Times New Roman"/>
          <w:color w:val="244061"/>
          <w:lang w:val="nl-NL"/>
        </w:rPr>
        <w:t xml:space="preserve"> et Pauline Beau </w:t>
      </w:r>
      <w:r w:rsidRPr="00922454">
        <w:rPr>
          <w:rFonts w:ascii="Times New Roman" w:hAnsi="Times New Roman"/>
          <w:b/>
          <w:bCs/>
          <w:color w:val="244061"/>
          <w:lang w:val="nl-NL"/>
        </w:rPr>
        <w:t>INSAS</w:t>
      </w:r>
      <w:r w:rsidRPr="00922454">
        <w:rPr>
          <w:rFonts w:ascii="Times New Roman" w:hAnsi="Times New Roman"/>
          <w:color w:val="244061"/>
          <w:lang w:val="nl-NL"/>
        </w:rPr>
        <w:t>, SKDA, 2015</w:t>
      </w:r>
    </w:p>
    <w:p w14:paraId="74D18D9B" w14:textId="608D31D8" w:rsidR="00A903BC" w:rsidRPr="00922454" w:rsidRDefault="002B516C" w:rsidP="00A903BC">
      <w:pPr>
        <w:jc w:val="both"/>
        <w:rPr>
          <w:rFonts w:ascii="Times New Roman" w:hAnsi="Times New Roman"/>
          <w:color w:val="244061"/>
          <w:lang w:val="nl-NL"/>
        </w:rPr>
      </w:pPr>
      <w:r w:rsidRPr="00A903BC">
        <w:rPr>
          <w:rFonts w:ascii="Times New Roman" w:hAnsi="Times New Roman"/>
          <w:b/>
          <w:color w:val="244061"/>
          <w:lang w:val="nl-NL"/>
        </w:rPr>
        <w:t>“</w:t>
      </w:r>
      <w:r w:rsidR="007E74A6">
        <w:rPr>
          <w:rFonts w:ascii="Times New Roman" w:hAnsi="Times New Roman"/>
          <w:b/>
          <w:color w:val="244061"/>
          <w:lang w:val="nl-NL"/>
        </w:rPr>
        <w:t>No’I</w:t>
      </w:r>
      <w:r w:rsidRPr="00A903BC">
        <w:rPr>
          <w:rFonts w:ascii="Times New Roman" w:hAnsi="Times New Roman"/>
          <w:b/>
          <w:color w:val="244061"/>
          <w:lang w:val="nl-NL"/>
        </w:rPr>
        <w:t>”</w:t>
      </w:r>
      <w:r>
        <w:rPr>
          <w:rFonts w:ascii="Times New Roman" w:hAnsi="Times New Roman"/>
          <w:color w:val="244061"/>
          <w:lang w:val="nl-NL"/>
        </w:rPr>
        <w:t xml:space="preserve"> de Aline </w:t>
      </w:r>
      <w:proofErr w:type="spellStart"/>
      <w:r>
        <w:rPr>
          <w:rFonts w:ascii="Times New Roman" w:hAnsi="Times New Roman"/>
          <w:color w:val="244061"/>
          <w:lang w:val="nl-NL"/>
        </w:rPr>
        <w:t>Magrez</w:t>
      </w:r>
      <w:proofErr w:type="spellEnd"/>
      <w:r>
        <w:rPr>
          <w:rFonts w:ascii="Times New Roman" w:hAnsi="Times New Roman"/>
          <w:color w:val="244061"/>
          <w:lang w:val="nl-NL"/>
        </w:rPr>
        <w:t xml:space="preserve"> et </w:t>
      </w:r>
      <w:proofErr w:type="spellStart"/>
      <w:r>
        <w:rPr>
          <w:rFonts w:ascii="Times New Roman" w:hAnsi="Times New Roman"/>
          <w:color w:val="244061"/>
          <w:lang w:val="nl-NL"/>
        </w:rPr>
        <w:t>Valentin</w:t>
      </w:r>
      <w:proofErr w:type="spellEnd"/>
      <w:r>
        <w:rPr>
          <w:rFonts w:ascii="Times New Roman" w:hAnsi="Times New Roman"/>
          <w:color w:val="244061"/>
          <w:lang w:val="nl-NL"/>
        </w:rPr>
        <w:t xml:space="preserve"> </w:t>
      </w:r>
      <w:proofErr w:type="spellStart"/>
      <w:r>
        <w:rPr>
          <w:rFonts w:ascii="Times New Roman" w:hAnsi="Times New Roman"/>
          <w:color w:val="244061"/>
          <w:lang w:val="nl-NL"/>
        </w:rPr>
        <w:t>Mazingarbe</w:t>
      </w:r>
      <w:proofErr w:type="spellEnd"/>
      <w:r>
        <w:rPr>
          <w:rFonts w:ascii="Times New Roman" w:hAnsi="Times New Roman"/>
          <w:color w:val="244061"/>
          <w:lang w:val="nl-NL"/>
        </w:rPr>
        <w:t xml:space="preserve">, </w:t>
      </w:r>
      <w:r w:rsidR="00A903BC" w:rsidRPr="00922454">
        <w:rPr>
          <w:rFonts w:ascii="Times New Roman" w:hAnsi="Times New Roman"/>
          <w:b/>
          <w:bCs/>
          <w:color w:val="244061"/>
          <w:lang w:val="nl-NL"/>
        </w:rPr>
        <w:t>INSAS</w:t>
      </w:r>
      <w:r w:rsidR="00A903BC">
        <w:rPr>
          <w:rFonts w:ascii="Times New Roman" w:hAnsi="Times New Roman"/>
          <w:color w:val="244061"/>
          <w:lang w:val="nl-NL"/>
        </w:rPr>
        <w:t>, SKDA, 2016</w:t>
      </w:r>
    </w:p>
    <w:p w14:paraId="246B12F6" w14:textId="5AA83E08" w:rsidR="00D2512D" w:rsidRPr="00922454" w:rsidRDefault="00D2512D" w:rsidP="00D2512D">
      <w:pPr>
        <w:jc w:val="both"/>
        <w:rPr>
          <w:rFonts w:ascii="Times New Roman" w:hAnsi="Times New Roman"/>
          <w:color w:val="244061"/>
          <w:lang w:val="nl-NL"/>
        </w:rPr>
      </w:pPr>
    </w:p>
    <w:p w14:paraId="3AC3318C" w14:textId="77777777" w:rsidR="00D2512D" w:rsidRPr="00922454" w:rsidRDefault="00D2512D" w:rsidP="00D2512D">
      <w:pPr>
        <w:jc w:val="both"/>
        <w:rPr>
          <w:rFonts w:ascii="Times New Roman" w:hAnsi="Times New Roman"/>
          <w:color w:val="244061"/>
        </w:rPr>
      </w:pPr>
    </w:p>
    <w:p w14:paraId="6D509AF4" w14:textId="77777777" w:rsidR="00D2512D" w:rsidRPr="00922454" w:rsidRDefault="00D2512D" w:rsidP="00D2512D">
      <w:pPr>
        <w:jc w:val="both"/>
        <w:rPr>
          <w:rFonts w:ascii="Times New Roman" w:hAnsi="Times New Roman"/>
          <w:i/>
          <w:color w:val="244061"/>
        </w:rPr>
      </w:pPr>
    </w:p>
    <w:p w14:paraId="3AEA40A6" w14:textId="3738AC63" w:rsidR="00A976B0" w:rsidRPr="00A976B0" w:rsidRDefault="00A976B0" w:rsidP="00D2512D">
      <w:pPr>
        <w:jc w:val="both"/>
        <w:rPr>
          <w:rFonts w:ascii="Times New Roman" w:hAnsi="Times New Roman"/>
          <w:b/>
          <w:color w:val="244061"/>
        </w:rPr>
      </w:pPr>
      <w:r w:rsidRPr="00A976B0">
        <w:rPr>
          <w:rFonts w:ascii="Times New Roman" w:hAnsi="Times New Roman"/>
          <w:b/>
          <w:color w:val="244061"/>
        </w:rPr>
        <w:t>CONCLUSIONS</w:t>
      </w:r>
    </w:p>
    <w:p w14:paraId="04025574" w14:textId="77777777" w:rsidR="00A976B0" w:rsidRDefault="00A976B0" w:rsidP="00D2512D">
      <w:pPr>
        <w:jc w:val="both"/>
        <w:rPr>
          <w:rFonts w:ascii="Times New Roman" w:hAnsi="Times New Roman"/>
          <w:i/>
          <w:color w:val="244061"/>
        </w:rPr>
      </w:pPr>
    </w:p>
    <w:p w14:paraId="48556D57" w14:textId="47BEF679" w:rsidR="00D2512D" w:rsidRDefault="00D2512D" w:rsidP="00D2512D">
      <w:pPr>
        <w:jc w:val="both"/>
        <w:rPr>
          <w:rFonts w:ascii="Times New Roman" w:hAnsi="Times New Roman"/>
          <w:i/>
          <w:color w:val="244061"/>
        </w:rPr>
      </w:pPr>
      <w:r w:rsidRPr="00922454">
        <w:rPr>
          <w:rFonts w:ascii="Times New Roman" w:hAnsi="Times New Roman"/>
          <w:i/>
          <w:color w:val="244061"/>
        </w:rPr>
        <w:t>Chaque partenariat est particulier et présente des collaborations adaptées aux fonctionnements de</w:t>
      </w:r>
      <w:r w:rsidR="00A976B0">
        <w:rPr>
          <w:rFonts w:ascii="Times New Roman" w:hAnsi="Times New Roman"/>
          <w:i/>
          <w:color w:val="244061"/>
        </w:rPr>
        <w:t xml:space="preserve">s </w:t>
      </w:r>
      <w:r w:rsidRPr="00922454">
        <w:rPr>
          <w:rFonts w:ascii="Times New Roman" w:hAnsi="Times New Roman"/>
          <w:i/>
          <w:color w:val="244061"/>
        </w:rPr>
        <w:t>école</w:t>
      </w:r>
      <w:r w:rsidR="00A976B0">
        <w:rPr>
          <w:rFonts w:ascii="Times New Roman" w:hAnsi="Times New Roman"/>
          <w:i/>
          <w:color w:val="244061"/>
        </w:rPr>
        <w:t>s</w:t>
      </w:r>
      <w:r w:rsidRPr="00922454">
        <w:rPr>
          <w:rFonts w:ascii="Times New Roman" w:hAnsi="Times New Roman"/>
          <w:i/>
          <w:color w:val="244061"/>
        </w:rPr>
        <w:t xml:space="preserve"> partenaire</w:t>
      </w:r>
      <w:r w:rsidR="00A976B0">
        <w:rPr>
          <w:rFonts w:ascii="Times New Roman" w:hAnsi="Times New Roman"/>
          <w:i/>
          <w:color w:val="244061"/>
        </w:rPr>
        <w:t>s</w:t>
      </w:r>
      <w:r w:rsidRPr="00922454">
        <w:rPr>
          <w:rFonts w:ascii="Times New Roman" w:hAnsi="Times New Roman"/>
          <w:i/>
          <w:color w:val="244061"/>
        </w:rPr>
        <w:t>.</w:t>
      </w:r>
    </w:p>
    <w:p w14:paraId="4C2368E7" w14:textId="77777777" w:rsidR="00A976B0" w:rsidRDefault="00A976B0" w:rsidP="00D2512D">
      <w:pPr>
        <w:jc w:val="both"/>
        <w:rPr>
          <w:rFonts w:ascii="Times New Roman" w:hAnsi="Times New Roman"/>
          <w:i/>
          <w:color w:val="244061"/>
        </w:rPr>
      </w:pPr>
    </w:p>
    <w:p w14:paraId="43D23C90" w14:textId="77777777" w:rsidR="00A976B0" w:rsidRDefault="00A976B0" w:rsidP="00D2512D">
      <w:pPr>
        <w:jc w:val="both"/>
        <w:rPr>
          <w:rFonts w:ascii="Times New Roman" w:hAnsi="Times New Roman"/>
          <w:i/>
          <w:color w:val="244061"/>
        </w:rPr>
      </w:pPr>
      <w:r>
        <w:rPr>
          <w:rFonts w:ascii="Times New Roman" w:hAnsi="Times New Roman"/>
          <w:i/>
          <w:color w:val="244061"/>
        </w:rPr>
        <w:t>En fonction de l’école partenaire et des moyens de financements trouvés, ces échanges se concrétisent à des rythmes différents.</w:t>
      </w:r>
    </w:p>
    <w:p w14:paraId="330BFD34" w14:textId="7CDAA634" w:rsidR="00A976B0" w:rsidRDefault="00A976B0" w:rsidP="00D2512D">
      <w:pPr>
        <w:jc w:val="both"/>
        <w:rPr>
          <w:rFonts w:ascii="Times New Roman" w:hAnsi="Times New Roman"/>
          <w:i/>
          <w:color w:val="244061"/>
        </w:rPr>
      </w:pPr>
      <w:r>
        <w:rPr>
          <w:rFonts w:ascii="Times New Roman" w:hAnsi="Times New Roman"/>
          <w:i/>
          <w:color w:val="244061"/>
        </w:rPr>
        <w:t>Ils peuvent être ponctuels, faire l’objet d’une demande de renouvellement annuel ou faire l’objet d’accord sur deux ou trois ans.</w:t>
      </w:r>
    </w:p>
    <w:p w14:paraId="4298D971" w14:textId="77777777" w:rsidR="00A976B0" w:rsidRPr="00922454" w:rsidRDefault="00A976B0" w:rsidP="00D2512D">
      <w:pPr>
        <w:jc w:val="both"/>
        <w:rPr>
          <w:rFonts w:ascii="Times New Roman" w:hAnsi="Times New Roman"/>
          <w:i/>
          <w:color w:val="244061"/>
        </w:rPr>
      </w:pPr>
    </w:p>
    <w:p w14:paraId="10506F43" w14:textId="57678F1D" w:rsidR="00D2512D" w:rsidRPr="00922454" w:rsidRDefault="00D2512D" w:rsidP="00D2512D">
      <w:pPr>
        <w:jc w:val="both"/>
        <w:rPr>
          <w:rFonts w:ascii="Times New Roman" w:hAnsi="Times New Roman"/>
          <w:i/>
          <w:color w:val="244061"/>
        </w:rPr>
      </w:pPr>
      <w:r w:rsidRPr="00922454">
        <w:rPr>
          <w:rFonts w:ascii="Times New Roman" w:hAnsi="Times New Roman"/>
          <w:i/>
          <w:color w:val="244061"/>
        </w:rPr>
        <w:t xml:space="preserve">L’INSAS a fait le choix d’envoyer à l’étranger des étudiants de Master 1. Ils sont donc en avant-dernière année dans leur parcours scolaire. Les échanges « Regards croisés » ne sont donc pas considérés comme un travail pratique qui exige des résultats </w:t>
      </w:r>
      <w:r w:rsidR="00485EF5">
        <w:rPr>
          <w:rFonts w:ascii="Times New Roman" w:hAnsi="Times New Roman"/>
          <w:i/>
          <w:color w:val="244061"/>
        </w:rPr>
        <w:t xml:space="preserve">(ils ne font pas l’objet d’une </w:t>
      </w:r>
      <w:r w:rsidR="00A976B0">
        <w:rPr>
          <w:rFonts w:ascii="Times New Roman" w:hAnsi="Times New Roman"/>
          <w:i/>
          <w:color w:val="244061"/>
        </w:rPr>
        <w:t>évalu</w:t>
      </w:r>
      <w:r w:rsidR="00485EF5">
        <w:rPr>
          <w:rFonts w:ascii="Times New Roman" w:hAnsi="Times New Roman"/>
          <w:i/>
          <w:color w:val="244061"/>
        </w:rPr>
        <w:t xml:space="preserve">ation) </w:t>
      </w:r>
      <w:r w:rsidRPr="00922454">
        <w:rPr>
          <w:rFonts w:ascii="Times New Roman" w:hAnsi="Times New Roman"/>
          <w:i/>
          <w:color w:val="244061"/>
        </w:rPr>
        <w:t xml:space="preserve">comme peuvent l’être les films de fin d’études, par exemple, mais comme une expérience supplémentaire </w:t>
      </w:r>
      <w:r w:rsidR="00A976B0">
        <w:rPr>
          <w:rFonts w:ascii="Times New Roman" w:hAnsi="Times New Roman"/>
          <w:i/>
          <w:color w:val="244061"/>
        </w:rPr>
        <w:t xml:space="preserve">que l’école essaye de procurer au plus grand nombre d’étudiants durant </w:t>
      </w:r>
      <w:r w:rsidRPr="00922454">
        <w:rPr>
          <w:rFonts w:ascii="Times New Roman" w:hAnsi="Times New Roman"/>
          <w:i/>
          <w:color w:val="244061"/>
        </w:rPr>
        <w:t xml:space="preserve">leur parcours. </w:t>
      </w:r>
    </w:p>
    <w:p w14:paraId="78C909D8" w14:textId="77777777" w:rsidR="00D2512D" w:rsidRPr="00922454" w:rsidRDefault="00D2512D" w:rsidP="00D2512D">
      <w:pPr>
        <w:jc w:val="both"/>
        <w:rPr>
          <w:rFonts w:ascii="Times New Roman" w:hAnsi="Times New Roman"/>
          <w:i/>
          <w:color w:val="244061"/>
        </w:rPr>
      </w:pPr>
      <w:r w:rsidRPr="00922454">
        <w:rPr>
          <w:rFonts w:ascii="Times New Roman" w:hAnsi="Times New Roman"/>
          <w:i/>
          <w:color w:val="244061"/>
        </w:rPr>
        <w:t>Peut-être est-ce une des raisons pour laquelle, dégagés de toute pression au résultat, les étudiants réalisent, dans ce cadre, des films qui sont souvent sélectionnés en Festival et récoltent parfois des Prix.</w:t>
      </w:r>
    </w:p>
    <w:p w14:paraId="538B9FA0" w14:textId="77777777" w:rsidR="00D2512D" w:rsidRPr="00922454" w:rsidRDefault="00D2512D" w:rsidP="00D2512D">
      <w:pPr>
        <w:jc w:val="both"/>
        <w:rPr>
          <w:rFonts w:ascii="Times New Roman" w:hAnsi="Times New Roman"/>
          <w:b/>
          <w:bCs/>
          <w:color w:val="244061"/>
          <w:u w:val="single"/>
        </w:rPr>
      </w:pPr>
    </w:p>
    <w:p w14:paraId="2E779637" w14:textId="77777777" w:rsidR="00D2512D" w:rsidRPr="00922454" w:rsidRDefault="00D2512D" w:rsidP="00D2512D">
      <w:pPr>
        <w:jc w:val="both"/>
        <w:rPr>
          <w:rFonts w:ascii="Times New Roman" w:hAnsi="Times New Roman"/>
          <w:b/>
          <w:bCs/>
          <w:color w:val="244061"/>
          <w:u w:val="single"/>
        </w:rPr>
      </w:pPr>
    </w:p>
    <w:p w14:paraId="3CCA94B2" w14:textId="77777777" w:rsidR="00D2512D" w:rsidRPr="00922454" w:rsidRDefault="00D2512D" w:rsidP="00D2512D">
      <w:pPr>
        <w:jc w:val="both"/>
        <w:rPr>
          <w:rFonts w:ascii="Times New Roman" w:hAnsi="Times New Roman"/>
          <w:b/>
          <w:bCs/>
          <w:color w:val="244061"/>
          <w:u w:val="single"/>
        </w:rPr>
      </w:pPr>
    </w:p>
    <w:p w14:paraId="08D37CB5" w14:textId="77777777" w:rsidR="00922454" w:rsidRPr="00922454" w:rsidRDefault="00922454">
      <w:pPr>
        <w:rPr>
          <w:rFonts w:ascii="Times New Roman" w:hAnsi="Times New Roman"/>
          <w:b/>
          <w:bCs/>
          <w:i/>
          <w:color w:val="244061"/>
          <w:sz w:val="28"/>
          <w:szCs w:val="28"/>
        </w:rPr>
      </w:pPr>
      <w:r w:rsidRPr="00922454">
        <w:rPr>
          <w:rFonts w:ascii="Times New Roman" w:hAnsi="Times New Roman"/>
          <w:b/>
          <w:bCs/>
          <w:i/>
          <w:color w:val="244061"/>
          <w:sz w:val="28"/>
          <w:szCs w:val="28"/>
        </w:rPr>
        <w:br w:type="page"/>
      </w:r>
    </w:p>
    <w:p w14:paraId="42B74CE7" w14:textId="27BC9601" w:rsidR="00D2512D" w:rsidRPr="00922454" w:rsidRDefault="00D2512D" w:rsidP="00D2512D">
      <w:pPr>
        <w:jc w:val="both"/>
        <w:rPr>
          <w:rFonts w:ascii="Times New Roman" w:hAnsi="Times New Roman"/>
          <w:b/>
          <w:bCs/>
          <w:i/>
          <w:color w:val="244061"/>
          <w:sz w:val="28"/>
          <w:szCs w:val="28"/>
        </w:rPr>
      </w:pPr>
      <w:r w:rsidRPr="00922454">
        <w:rPr>
          <w:rFonts w:ascii="Times New Roman" w:hAnsi="Times New Roman"/>
          <w:b/>
          <w:bCs/>
          <w:i/>
          <w:color w:val="244061"/>
          <w:sz w:val="28"/>
          <w:szCs w:val="28"/>
        </w:rPr>
        <w:t xml:space="preserve">Festivals, Projections, Diffusions </w:t>
      </w:r>
    </w:p>
    <w:p w14:paraId="0D0E0466" w14:textId="77777777" w:rsidR="00D2512D" w:rsidRPr="00922454" w:rsidRDefault="00D2512D" w:rsidP="00D2512D">
      <w:pPr>
        <w:jc w:val="both"/>
        <w:rPr>
          <w:rFonts w:ascii="Times New Roman" w:hAnsi="Times New Roman"/>
          <w:color w:val="244061"/>
        </w:rPr>
      </w:pPr>
    </w:p>
    <w:p w14:paraId="6DCB85A8" w14:textId="77777777" w:rsidR="00D2512D" w:rsidRPr="00922454" w:rsidRDefault="00D2512D" w:rsidP="00D2512D">
      <w:pPr>
        <w:pStyle w:val="Texteprformat"/>
        <w:jc w:val="both"/>
        <w:rPr>
          <w:rFonts w:ascii="Times New Roman" w:eastAsia="Times New Roman" w:hAnsi="Times New Roman" w:cs="Times New Roman"/>
          <w:b/>
          <w:color w:val="244061"/>
          <w:sz w:val="24"/>
          <w:szCs w:val="24"/>
        </w:rPr>
      </w:pPr>
      <w:r w:rsidRPr="00922454">
        <w:rPr>
          <w:rFonts w:ascii="Times New Roman" w:eastAsia="Times New Roman" w:hAnsi="Times New Roman" w:cs="Times New Roman"/>
          <w:b/>
          <w:color w:val="244061"/>
          <w:sz w:val="24"/>
          <w:szCs w:val="24"/>
        </w:rPr>
        <w:t>Certains films réalisés dans ce cadre ont été sélectionnés ou primés en festival, d’autres ont fait l’objet de projections publiques ou de diffusion en télévision.</w:t>
      </w:r>
    </w:p>
    <w:p w14:paraId="33D37E9C" w14:textId="77777777" w:rsidR="00D2512D" w:rsidRPr="00922454" w:rsidRDefault="00D2512D" w:rsidP="00D2512D">
      <w:pPr>
        <w:jc w:val="both"/>
        <w:rPr>
          <w:rFonts w:ascii="Times New Roman" w:hAnsi="Times New Roman"/>
          <w:b/>
          <w:bCs/>
          <w:color w:val="244061"/>
        </w:rPr>
      </w:pPr>
    </w:p>
    <w:p w14:paraId="53ACF4D2" w14:textId="77777777"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t>LES FESTIVALS :</w:t>
      </w:r>
    </w:p>
    <w:p w14:paraId="2D390770" w14:textId="77777777" w:rsidR="00D2512D" w:rsidRPr="00922454" w:rsidRDefault="00D2512D" w:rsidP="00D2512D">
      <w:pPr>
        <w:jc w:val="both"/>
        <w:rPr>
          <w:rFonts w:ascii="Times New Roman" w:hAnsi="Times New Roman"/>
          <w:color w:val="244061"/>
        </w:rPr>
      </w:pPr>
    </w:p>
    <w:p w14:paraId="7FDF23C8"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Le Barbier</w:t>
      </w:r>
      <w:r w:rsidRPr="00922454">
        <w:rPr>
          <w:rFonts w:ascii="Times New Roman" w:hAnsi="Times New Roman"/>
          <w:color w:val="244061"/>
        </w:rPr>
        <w:t xml:space="preserve">” de Julie </w:t>
      </w:r>
      <w:proofErr w:type="spellStart"/>
      <w:r w:rsidRPr="00922454">
        <w:rPr>
          <w:rFonts w:ascii="Times New Roman" w:hAnsi="Times New Roman"/>
          <w:color w:val="244061"/>
        </w:rPr>
        <w:t>Decarpentries</w:t>
      </w:r>
      <w:proofErr w:type="spellEnd"/>
      <w:r w:rsidRPr="00922454">
        <w:rPr>
          <w:rFonts w:ascii="Times New Roman" w:hAnsi="Times New Roman"/>
          <w:color w:val="244061"/>
        </w:rPr>
        <w:t xml:space="preserve"> a été sélectionné en 2008 et 2009 </w:t>
      </w:r>
    </w:p>
    <w:p w14:paraId="2E6CB687"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aux Rencontres Internationales du Documentaire (RIDM) à Montréal</w:t>
      </w:r>
    </w:p>
    <w:p w14:paraId="1BA33116"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aux Ecrans documentaires à Arcueil</w:t>
      </w:r>
    </w:p>
    <w:p w14:paraId="5E9EDCE0"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au FIDEC à Huy</w:t>
      </w:r>
    </w:p>
    <w:p w14:paraId="0F8C6CF2"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à Media 10/10 à Namur</w:t>
      </w:r>
    </w:p>
    <w:p w14:paraId="193C4527"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au Festival du Film Indépendant de Bruxelles</w:t>
      </w:r>
    </w:p>
    <w:p w14:paraId="3835965A" w14:textId="77777777" w:rsidR="00D2512D" w:rsidRPr="00922454" w:rsidRDefault="00D2512D" w:rsidP="00D2512D">
      <w:pPr>
        <w:tabs>
          <w:tab w:val="num" w:pos="709"/>
        </w:tabs>
        <w:ind w:firstLine="360"/>
        <w:jc w:val="both"/>
        <w:rPr>
          <w:rFonts w:ascii="Times New Roman" w:hAnsi="Times New Roman"/>
          <w:color w:val="244061"/>
        </w:rPr>
      </w:pPr>
      <w:r w:rsidRPr="00922454">
        <w:rPr>
          <w:rFonts w:ascii="Times New Roman" w:hAnsi="Times New Roman"/>
          <w:color w:val="244061"/>
        </w:rPr>
        <w:t>Ce film a reçu les récompenses suivantes :</w:t>
      </w:r>
    </w:p>
    <w:p w14:paraId="7AD5C279" w14:textId="77777777" w:rsidR="00D2512D" w:rsidRPr="00922454" w:rsidRDefault="00D2512D" w:rsidP="00D2512D">
      <w:pPr>
        <w:tabs>
          <w:tab w:val="num" w:pos="709"/>
        </w:tabs>
        <w:ind w:left="360"/>
        <w:jc w:val="both"/>
        <w:rPr>
          <w:rFonts w:ascii="Times New Roman" w:hAnsi="Times New Roman"/>
          <w:color w:val="244061"/>
        </w:rPr>
      </w:pPr>
      <w:r w:rsidRPr="00922454">
        <w:rPr>
          <w:rFonts w:ascii="Times New Roman" w:hAnsi="Times New Roman"/>
          <w:b/>
          <w:bCs/>
          <w:color w:val="244061"/>
        </w:rPr>
        <w:t>*Prix Spécial du Jury</w:t>
      </w:r>
      <w:r w:rsidRPr="00922454">
        <w:rPr>
          <w:rFonts w:ascii="Times New Roman" w:hAnsi="Times New Roman"/>
          <w:color w:val="244061"/>
        </w:rPr>
        <w:t xml:space="preserve"> dans la Compétition nationale du Festival du Film Indépendant de Bruxelles.</w:t>
      </w:r>
    </w:p>
    <w:p w14:paraId="75929C9B" w14:textId="77777777" w:rsidR="00D2512D" w:rsidRPr="00922454" w:rsidRDefault="00D2512D" w:rsidP="00D2512D">
      <w:pPr>
        <w:tabs>
          <w:tab w:val="num" w:pos="709"/>
        </w:tabs>
        <w:ind w:firstLine="360"/>
        <w:jc w:val="both"/>
        <w:rPr>
          <w:rFonts w:ascii="Times New Roman" w:hAnsi="Times New Roman"/>
          <w:color w:val="244061"/>
        </w:rPr>
      </w:pPr>
      <w:r w:rsidRPr="00922454">
        <w:rPr>
          <w:rFonts w:ascii="Times New Roman" w:hAnsi="Times New Roman"/>
          <w:b/>
          <w:bCs/>
          <w:color w:val="244061"/>
        </w:rPr>
        <w:t xml:space="preserve">* Prix de la Communauté française Wallonie-Bruxelles au FIDEC </w:t>
      </w:r>
      <w:r w:rsidRPr="00922454">
        <w:rPr>
          <w:rFonts w:ascii="Times New Roman" w:hAnsi="Times New Roman"/>
          <w:color w:val="244061"/>
        </w:rPr>
        <w:t>(Huy)</w:t>
      </w:r>
    </w:p>
    <w:p w14:paraId="148EE1DE" w14:textId="77777777" w:rsidR="00D2512D" w:rsidRPr="00922454" w:rsidRDefault="00D2512D" w:rsidP="00D2512D">
      <w:pPr>
        <w:tabs>
          <w:tab w:val="num" w:pos="709"/>
        </w:tabs>
        <w:ind w:left="360"/>
        <w:jc w:val="both"/>
        <w:rPr>
          <w:rFonts w:ascii="Times New Roman" w:hAnsi="Times New Roman"/>
          <w:color w:val="244061"/>
        </w:rPr>
      </w:pPr>
      <w:r w:rsidRPr="00922454">
        <w:rPr>
          <w:rFonts w:ascii="Times New Roman" w:hAnsi="Times New Roman"/>
          <w:b/>
          <w:bCs/>
          <w:color w:val="244061"/>
        </w:rPr>
        <w:t>* Prix des Auteurs</w:t>
      </w:r>
      <w:r w:rsidRPr="00922454">
        <w:rPr>
          <w:rFonts w:ascii="Times New Roman" w:hAnsi="Times New Roman"/>
          <w:color w:val="244061"/>
        </w:rPr>
        <w:t xml:space="preserve"> par la Société des Auteurs et Compositeurs Dramatiques (SACD) et la Société Civile des Auteurs Multimédia (SCAM) </w:t>
      </w:r>
      <w:r w:rsidRPr="00922454">
        <w:rPr>
          <w:rFonts w:ascii="Times New Roman" w:hAnsi="Times New Roman"/>
          <w:b/>
          <w:bCs/>
          <w:color w:val="244061"/>
        </w:rPr>
        <w:t xml:space="preserve">à Media 10/10 </w:t>
      </w:r>
      <w:r w:rsidRPr="00922454">
        <w:rPr>
          <w:rFonts w:ascii="Times New Roman" w:hAnsi="Times New Roman"/>
          <w:color w:val="244061"/>
        </w:rPr>
        <w:t>(Namur)</w:t>
      </w:r>
    </w:p>
    <w:p w14:paraId="487BC95B" w14:textId="77777777" w:rsidR="00D2512D" w:rsidRPr="00922454" w:rsidRDefault="00D2512D" w:rsidP="00D2512D">
      <w:pPr>
        <w:tabs>
          <w:tab w:val="num" w:pos="709"/>
        </w:tabs>
        <w:ind w:firstLine="360"/>
        <w:jc w:val="both"/>
        <w:rPr>
          <w:rFonts w:ascii="Times New Roman" w:hAnsi="Times New Roman"/>
          <w:b/>
          <w:bCs/>
          <w:color w:val="244061"/>
        </w:rPr>
      </w:pPr>
      <w:r w:rsidRPr="00922454">
        <w:rPr>
          <w:rFonts w:ascii="Times New Roman" w:hAnsi="Times New Roman"/>
          <w:bCs/>
          <w:color w:val="244061"/>
        </w:rPr>
        <w:t>Production </w:t>
      </w:r>
      <w:r w:rsidRPr="00922454">
        <w:rPr>
          <w:rFonts w:ascii="Times New Roman" w:hAnsi="Times New Roman"/>
          <w:b/>
          <w:bCs/>
          <w:color w:val="244061"/>
        </w:rPr>
        <w:t>: INSAS-INIS (Montréal)</w:t>
      </w:r>
    </w:p>
    <w:p w14:paraId="4FE87B61" w14:textId="77777777" w:rsidR="00D2512D" w:rsidRPr="00922454" w:rsidRDefault="00D2512D" w:rsidP="00D2512D">
      <w:pPr>
        <w:jc w:val="both"/>
        <w:rPr>
          <w:rFonts w:ascii="Times New Roman" w:hAnsi="Times New Roman"/>
          <w:color w:val="244061"/>
        </w:rPr>
      </w:pPr>
    </w:p>
    <w:p w14:paraId="24D2117B"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proofErr w:type="spellStart"/>
      <w:r w:rsidRPr="00922454">
        <w:rPr>
          <w:rFonts w:ascii="Times New Roman" w:hAnsi="Times New Roman"/>
          <w:b/>
          <w:bCs/>
          <w:color w:val="244061"/>
        </w:rPr>
        <w:t>Three</w:t>
      </w:r>
      <w:proofErr w:type="spellEnd"/>
      <w:r w:rsidRPr="00922454">
        <w:rPr>
          <w:rFonts w:ascii="Times New Roman" w:hAnsi="Times New Roman"/>
          <w:b/>
          <w:bCs/>
          <w:color w:val="244061"/>
        </w:rPr>
        <w:t xml:space="preserve"> </w:t>
      </w:r>
      <w:proofErr w:type="spellStart"/>
      <w:r w:rsidRPr="00922454">
        <w:rPr>
          <w:rFonts w:ascii="Times New Roman" w:hAnsi="Times New Roman"/>
          <w:b/>
          <w:bCs/>
          <w:color w:val="244061"/>
        </w:rPr>
        <w:t>inches</w:t>
      </w:r>
      <w:proofErr w:type="spellEnd"/>
      <w:r w:rsidRPr="00922454">
        <w:rPr>
          <w:rFonts w:ascii="Times New Roman" w:hAnsi="Times New Roman"/>
          <w:b/>
          <w:bCs/>
          <w:color w:val="244061"/>
        </w:rPr>
        <w:t xml:space="preserve"> of </w:t>
      </w:r>
      <w:proofErr w:type="spellStart"/>
      <w:r w:rsidRPr="00922454">
        <w:rPr>
          <w:rFonts w:ascii="Times New Roman" w:hAnsi="Times New Roman"/>
          <w:b/>
          <w:bCs/>
          <w:color w:val="244061"/>
        </w:rPr>
        <w:t>memory</w:t>
      </w:r>
      <w:proofErr w:type="spellEnd"/>
      <w:r w:rsidRPr="00922454">
        <w:rPr>
          <w:rFonts w:ascii="Times New Roman" w:hAnsi="Times New Roman"/>
          <w:color w:val="244061"/>
        </w:rPr>
        <w:t xml:space="preserve">” de Camille Fontenier a été sélectionné </w:t>
      </w:r>
    </w:p>
    <w:p w14:paraId="29F55BF9"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aux Rencontres Internationales du Documentaire (RIMM) à Montréal</w:t>
      </w:r>
    </w:p>
    <w:p w14:paraId="44D63374"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au Festival de films de Femmes de Bruxelles « Elles tournent » qui s’est déroulé au Botanique à Bruxelles, 2009</w:t>
      </w:r>
    </w:p>
    <w:p w14:paraId="6880B45E"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à Media 10-10 à Namur, 2009</w:t>
      </w:r>
    </w:p>
    <w:p w14:paraId="2C946213"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à Traces de vie à Clermont-Ferrand, 2009</w:t>
      </w:r>
    </w:p>
    <w:p w14:paraId="53834A45"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au Lundi du Cinéma à Dunkerque, 2009</w:t>
      </w:r>
    </w:p>
    <w:p w14:paraId="6EC50AF6"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 xml:space="preserve">au TAU Festival de Tel </w:t>
      </w:r>
      <w:proofErr w:type="spellStart"/>
      <w:r w:rsidRPr="00922454">
        <w:rPr>
          <w:rFonts w:ascii="Times New Roman" w:hAnsi="Times New Roman"/>
          <w:color w:val="244061"/>
        </w:rPr>
        <w:t>Aviv</w:t>
      </w:r>
      <w:proofErr w:type="spellEnd"/>
      <w:r w:rsidRPr="00922454">
        <w:rPr>
          <w:rFonts w:ascii="Times New Roman" w:hAnsi="Times New Roman"/>
          <w:color w:val="244061"/>
        </w:rPr>
        <w:t>, 2010</w:t>
      </w:r>
    </w:p>
    <w:p w14:paraId="18426DAA"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 xml:space="preserve">au Festival international de Films de Femmes de Créteil, 2010 </w:t>
      </w:r>
    </w:p>
    <w:p w14:paraId="4775D49F" w14:textId="77777777" w:rsidR="00D2512D" w:rsidRPr="00922454" w:rsidRDefault="00D2512D" w:rsidP="00D2512D">
      <w:pPr>
        <w:ind w:left="360"/>
        <w:jc w:val="both"/>
        <w:rPr>
          <w:rFonts w:ascii="Times New Roman" w:hAnsi="Times New Roman"/>
          <w:color w:val="244061"/>
        </w:rPr>
      </w:pPr>
      <w:r w:rsidRPr="00922454">
        <w:rPr>
          <w:rFonts w:ascii="Times New Roman" w:hAnsi="Times New Roman"/>
          <w:color w:val="244061"/>
        </w:rPr>
        <w:t xml:space="preserve">Ce film a reçu une </w:t>
      </w:r>
      <w:r w:rsidRPr="00922454">
        <w:rPr>
          <w:rFonts w:ascii="Times New Roman" w:hAnsi="Times New Roman"/>
          <w:b/>
          <w:bCs/>
          <w:color w:val="244061"/>
        </w:rPr>
        <w:t xml:space="preserve">mention spéciale au Prix </w:t>
      </w:r>
      <w:proofErr w:type="spellStart"/>
      <w:r w:rsidRPr="00922454">
        <w:rPr>
          <w:rFonts w:ascii="Times New Roman" w:hAnsi="Times New Roman"/>
          <w:b/>
          <w:bCs/>
          <w:color w:val="244061"/>
        </w:rPr>
        <w:t>Cinégalité</w:t>
      </w:r>
      <w:proofErr w:type="spellEnd"/>
      <w:r w:rsidRPr="00922454">
        <w:rPr>
          <w:rFonts w:ascii="Times New Roman" w:hAnsi="Times New Roman"/>
          <w:b/>
          <w:bCs/>
          <w:color w:val="244061"/>
        </w:rPr>
        <w:t xml:space="preserve"> au Festival de Films de </w:t>
      </w:r>
      <w:proofErr w:type="gramStart"/>
      <w:r w:rsidRPr="00922454">
        <w:rPr>
          <w:rFonts w:ascii="Times New Roman" w:hAnsi="Times New Roman"/>
          <w:b/>
          <w:bCs/>
          <w:color w:val="244061"/>
        </w:rPr>
        <w:t>Femmes .</w:t>
      </w:r>
      <w:proofErr w:type="gramEnd"/>
      <w:r w:rsidRPr="00922454">
        <w:rPr>
          <w:rFonts w:ascii="Times New Roman" w:hAnsi="Times New Roman"/>
          <w:color w:val="244061"/>
        </w:rPr>
        <w:t xml:space="preserve"> </w:t>
      </w:r>
    </w:p>
    <w:p w14:paraId="0E6AA4A4" w14:textId="77777777" w:rsidR="00D2512D" w:rsidRPr="00922454" w:rsidRDefault="00D2512D" w:rsidP="00D2512D">
      <w:pPr>
        <w:ind w:firstLine="360"/>
        <w:jc w:val="both"/>
        <w:rPr>
          <w:rFonts w:ascii="Times New Roman" w:hAnsi="Times New Roman"/>
          <w:color w:val="244061"/>
        </w:rPr>
      </w:pPr>
      <w:r w:rsidRPr="00922454">
        <w:rPr>
          <w:rFonts w:ascii="Times New Roman" w:hAnsi="Times New Roman"/>
          <w:bCs/>
          <w:color w:val="244061"/>
        </w:rPr>
        <w:t>Production</w:t>
      </w:r>
      <w:r w:rsidRPr="00922454">
        <w:rPr>
          <w:rFonts w:ascii="Times New Roman" w:hAnsi="Times New Roman"/>
          <w:b/>
          <w:bCs/>
          <w:color w:val="244061"/>
        </w:rPr>
        <w:t> : INSAS-LUCA-BFA (Pékin)</w:t>
      </w:r>
    </w:p>
    <w:p w14:paraId="2C3AE8FE" w14:textId="77777777" w:rsidR="00D2512D" w:rsidRPr="00922454" w:rsidRDefault="00D2512D" w:rsidP="00D2512D">
      <w:pPr>
        <w:jc w:val="both"/>
        <w:rPr>
          <w:rFonts w:ascii="Times New Roman" w:hAnsi="Times New Roman"/>
          <w:color w:val="244061"/>
          <w:sz w:val="16"/>
          <w:szCs w:val="16"/>
        </w:rPr>
      </w:pPr>
    </w:p>
    <w:p w14:paraId="6B0921B3" w14:textId="77777777" w:rsidR="00D2512D" w:rsidRPr="00922454" w:rsidRDefault="00D2512D" w:rsidP="00D2512D">
      <w:pPr>
        <w:jc w:val="both"/>
        <w:rPr>
          <w:rFonts w:ascii="Times New Roman" w:hAnsi="Times New Roman"/>
          <w:color w:val="244061"/>
          <w:sz w:val="16"/>
          <w:szCs w:val="16"/>
        </w:rPr>
      </w:pPr>
    </w:p>
    <w:p w14:paraId="585ED087"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proofErr w:type="spellStart"/>
      <w:r w:rsidRPr="00922454">
        <w:rPr>
          <w:rFonts w:ascii="Times New Roman" w:hAnsi="Times New Roman"/>
          <w:b/>
          <w:bCs/>
          <w:color w:val="244061"/>
        </w:rPr>
        <w:t>Burkinbila</w:t>
      </w:r>
      <w:proofErr w:type="spellEnd"/>
      <w:r w:rsidRPr="00922454">
        <w:rPr>
          <w:rFonts w:ascii="Times New Roman" w:hAnsi="Times New Roman"/>
          <w:color w:val="244061"/>
        </w:rPr>
        <w:t xml:space="preserve">” de Bouchra </w:t>
      </w:r>
      <w:proofErr w:type="spellStart"/>
      <w:r w:rsidRPr="00922454">
        <w:rPr>
          <w:rFonts w:ascii="Times New Roman" w:hAnsi="Times New Roman"/>
          <w:color w:val="244061"/>
        </w:rPr>
        <w:t>Moutaharik</w:t>
      </w:r>
      <w:proofErr w:type="spellEnd"/>
      <w:r w:rsidRPr="00922454">
        <w:rPr>
          <w:rFonts w:ascii="Times New Roman" w:hAnsi="Times New Roman"/>
          <w:color w:val="244061"/>
        </w:rPr>
        <w:t xml:space="preserve"> a été sélectionné </w:t>
      </w:r>
    </w:p>
    <w:p w14:paraId="4872B8AA"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au Festival de films de Femmes de Bruxelles « Elles tournent » qui s’est déroulé au Botanique (Bruxelles) 2009</w:t>
      </w:r>
    </w:p>
    <w:p w14:paraId="742321A1"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au Lundi du Cinéma à Dunkerque, 2009</w:t>
      </w:r>
    </w:p>
    <w:p w14:paraId="02CE0F75" w14:textId="77777777" w:rsidR="00D2512D" w:rsidRPr="00922454" w:rsidRDefault="00D2512D" w:rsidP="00D2512D">
      <w:pPr>
        <w:ind w:firstLine="360"/>
        <w:jc w:val="both"/>
        <w:rPr>
          <w:rFonts w:ascii="Times New Roman" w:hAnsi="Times New Roman"/>
          <w:color w:val="244061"/>
        </w:rPr>
      </w:pPr>
      <w:r w:rsidRPr="00922454">
        <w:rPr>
          <w:rFonts w:ascii="Times New Roman" w:hAnsi="Times New Roman"/>
          <w:bCs/>
          <w:color w:val="244061"/>
        </w:rPr>
        <w:t>Production :</w:t>
      </w:r>
      <w:r w:rsidRPr="00922454">
        <w:rPr>
          <w:rFonts w:ascii="Times New Roman" w:hAnsi="Times New Roman"/>
          <w:b/>
          <w:bCs/>
          <w:color w:val="244061"/>
        </w:rPr>
        <w:t xml:space="preserve"> INSAS-ISIS (Ouagadougou)</w:t>
      </w:r>
    </w:p>
    <w:p w14:paraId="3633B99F" w14:textId="77777777" w:rsidR="00D2512D" w:rsidRPr="00922454" w:rsidRDefault="00D2512D" w:rsidP="00D2512D">
      <w:pPr>
        <w:jc w:val="both"/>
        <w:rPr>
          <w:rFonts w:ascii="Times New Roman" w:hAnsi="Times New Roman"/>
          <w:color w:val="244061"/>
          <w:sz w:val="16"/>
          <w:szCs w:val="16"/>
        </w:rPr>
      </w:pPr>
    </w:p>
    <w:p w14:paraId="7964D27E" w14:textId="77777777" w:rsidR="00D2512D" w:rsidRPr="00922454" w:rsidRDefault="00D2512D" w:rsidP="00D2512D">
      <w:pPr>
        <w:jc w:val="both"/>
        <w:rPr>
          <w:rFonts w:ascii="Times New Roman" w:hAnsi="Times New Roman"/>
          <w:color w:val="244061"/>
          <w:sz w:val="16"/>
          <w:szCs w:val="16"/>
        </w:rPr>
      </w:pPr>
    </w:p>
    <w:p w14:paraId="2BEC126D"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Combat de bronze</w:t>
      </w:r>
      <w:r w:rsidRPr="00922454">
        <w:rPr>
          <w:rFonts w:ascii="Times New Roman" w:hAnsi="Times New Roman"/>
          <w:color w:val="244061"/>
        </w:rPr>
        <w:t xml:space="preserve">” de Caroline </w:t>
      </w:r>
      <w:proofErr w:type="spellStart"/>
      <w:r w:rsidRPr="00922454">
        <w:rPr>
          <w:rFonts w:ascii="Times New Roman" w:hAnsi="Times New Roman"/>
          <w:color w:val="244061"/>
        </w:rPr>
        <w:t>Boily</w:t>
      </w:r>
      <w:proofErr w:type="spellEnd"/>
      <w:r w:rsidRPr="00922454">
        <w:rPr>
          <w:rFonts w:ascii="Times New Roman" w:hAnsi="Times New Roman"/>
          <w:color w:val="244061"/>
        </w:rPr>
        <w:t xml:space="preserve"> (Québec) a été sélectionné</w:t>
      </w:r>
    </w:p>
    <w:p w14:paraId="1A8BB3BF"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à Media 10-10 à Namur, 2009</w:t>
      </w:r>
    </w:p>
    <w:p w14:paraId="7C7B592F"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 xml:space="preserve">au Festival </w:t>
      </w:r>
      <w:proofErr w:type="spellStart"/>
      <w:r w:rsidRPr="00922454">
        <w:rPr>
          <w:rFonts w:ascii="Times New Roman" w:hAnsi="Times New Roman"/>
          <w:color w:val="244061"/>
        </w:rPr>
        <w:t>Festimage</w:t>
      </w:r>
      <w:proofErr w:type="spellEnd"/>
      <w:r w:rsidRPr="00922454">
        <w:rPr>
          <w:rFonts w:ascii="Times New Roman" w:hAnsi="Times New Roman"/>
          <w:color w:val="244061"/>
        </w:rPr>
        <w:t xml:space="preserve"> à Charleroi, 2009</w:t>
      </w:r>
    </w:p>
    <w:p w14:paraId="2319661F" w14:textId="77777777" w:rsidR="00D2512D" w:rsidRPr="00922454" w:rsidRDefault="00D2512D" w:rsidP="00D2512D">
      <w:pPr>
        <w:ind w:firstLine="360"/>
        <w:jc w:val="both"/>
        <w:rPr>
          <w:rFonts w:ascii="Times New Roman" w:hAnsi="Times New Roman"/>
          <w:b/>
          <w:bCs/>
          <w:color w:val="244061"/>
        </w:rPr>
      </w:pPr>
      <w:r w:rsidRPr="00922454">
        <w:rPr>
          <w:rFonts w:ascii="Times New Roman" w:hAnsi="Times New Roman"/>
          <w:bCs/>
          <w:color w:val="244061"/>
        </w:rPr>
        <w:t>Production </w:t>
      </w:r>
      <w:r w:rsidRPr="00922454">
        <w:rPr>
          <w:rFonts w:ascii="Times New Roman" w:hAnsi="Times New Roman"/>
          <w:b/>
          <w:bCs/>
          <w:color w:val="244061"/>
        </w:rPr>
        <w:t>: INIS (Montréal) - INSAS</w:t>
      </w:r>
    </w:p>
    <w:p w14:paraId="206F8B74" w14:textId="77777777" w:rsidR="00D2512D" w:rsidRPr="00922454" w:rsidRDefault="00D2512D" w:rsidP="00D2512D">
      <w:pPr>
        <w:jc w:val="both"/>
        <w:rPr>
          <w:rFonts w:ascii="Times New Roman" w:hAnsi="Times New Roman"/>
          <w:color w:val="244061"/>
          <w:sz w:val="16"/>
          <w:szCs w:val="16"/>
        </w:rPr>
      </w:pPr>
    </w:p>
    <w:p w14:paraId="7245B2F6" w14:textId="77777777" w:rsidR="00D2512D" w:rsidRPr="00922454" w:rsidRDefault="00D2512D" w:rsidP="00D2512D">
      <w:pPr>
        <w:jc w:val="both"/>
        <w:rPr>
          <w:rFonts w:ascii="Times New Roman" w:hAnsi="Times New Roman"/>
          <w:color w:val="244061"/>
          <w:sz w:val="16"/>
          <w:szCs w:val="16"/>
        </w:rPr>
      </w:pPr>
    </w:p>
    <w:p w14:paraId="76EF6EB1"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Place de Moscou”</w:t>
      </w:r>
      <w:r w:rsidRPr="00922454">
        <w:rPr>
          <w:rFonts w:ascii="Times New Roman" w:hAnsi="Times New Roman"/>
          <w:color w:val="244061"/>
        </w:rPr>
        <w:t xml:space="preserve"> de Mohamed </w:t>
      </w:r>
      <w:proofErr w:type="spellStart"/>
      <w:r w:rsidRPr="00922454">
        <w:rPr>
          <w:rFonts w:ascii="Times New Roman" w:hAnsi="Times New Roman"/>
          <w:color w:val="244061"/>
        </w:rPr>
        <w:t>Bouhari</w:t>
      </w:r>
      <w:proofErr w:type="spellEnd"/>
      <w:r w:rsidRPr="00922454">
        <w:rPr>
          <w:rFonts w:ascii="Times New Roman" w:hAnsi="Times New Roman"/>
          <w:color w:val="244061"/>
        </w:rPr>
        <w:t xml:space="preserve"> </w:t>
      </w:r>
    </w:p>
    <w:p w14:paraId="5A7668B9" w14:textId="77777777" w:rsidR="00D2512D" w:rsidRPr="00922454" w:rsidRDefault="00D2512D" w:rsidP="00D2512D">
      <w:pPr>
        <w:numPr>
          <w:ilvl w:val="0"/>
          <w:numId w:val="2"/>
        </w:numPr>
        <w:suppressAutoHyphens/>
        <w:jc w:val="both"/>
        <w:rPr>
          <w:rFonts w:ascii="Times New Roman" w:hAnsi="Times New Roman"/>
          <w:color w:val="244061"/>
        </w:rPr>
      </w:pPr>
      <w:r w:rsidRPr="00922454">
        <w:rPr>
          <w:rFonts w:ascii="Times New Roman" w:hAnsi="Times New Roman"/>
          <w:color w:val="244061"/>
        </w:rPr>
        <w:t>au FIDEC à Huy, 2010</w:t>
      </w:r>
    </w:p>
    <w:p w14:paraId="0B9C54C1" w14:textId="77777777" w:rsidR="00D2512D" w:rsidRPr="00922454" w:rsidRDefault="00D2512D" w:rsidP="00D2512D">
      <w:pPr>
        <w:numPr>
          <w:ilvl w:val="0"/>
          <w:numId w:val="2"/>
        </w:numPr>
        <w:suppressAutoHyphens/>
        <w:jc w:val="both"/>
        <w:rPr>
          <w:rFonts w:ascii="Times New Roman" w:hAnsi="Times New Roman"/>
          <w:color w:val="244061"/>
        </w:rPr>
      </w:pPr>
      <w:r w:rsidRPr="00922454">
        <w:rPr>
          <w:rFonts w:ascii="Times New Roman" w:hAnsi="Times New Roman"/>
          <w:color w:val="244061"/>
        </w:rPr>
        <w:t xml:space="preserve">au Festival </w:t>
      </w:r>
      <w:proofErr w:type="spellStart"/>
      <w:r w:rsidRPr="00922454">
        <w:rPr>
          <w:rFonts w:ascii="Times New Roman" w:hAnsi="Times New Roman"/>
          <w:color w:val="244061"/>
        </w:rPr>
        <w:t>Festimage</w:t>
      </w:r>
      <w:proofErr w:type="spellEnd"/>
      <w:r w:rsidRPr="00922454">
        <w:rPr>
          <w:rFonts w:ascii="Times New Roman" w:hAnsi="Times New Roman"/>
          <w:color w:val="244061"/>
        </w:rPr>
        <w:t xml:space="preserve"> à Charleroi, 2010</w:t>
      </w:r>
    </w:p>
    <w:p w14:paraId="076C37E6" w14:textId="77777777" w:rsidR="00D2512D" w:rsidRPr="00922454" w:rsidRDefault="00D2512D" w:rsidP="00D2512D">
      <w:pPr>
        <w:ind w:firstLine="360"/>
        <w:jc w:val="both"/>
        <w:rPr>
          <w:rFonts w:ascii="Times New Roman" w:hAnsi="Times New Roman"/>
          <w:b/>
          <w:bCs/>
          <w:color w:val="244061"/>
        </w:rPr>
      </w:pPr>
      <w:r w:rsidRPr="00922454">
        <w:rPr>
          <w:rFonts w:ascii="Times New Roman" w:hAnsi="Times New Roman"/>
          <w:bCs/>
          <w:color w:val="244061"/>
        </w:rPr>
        <w:t>Production </w:t>
      </w:r>
      <w:r w:rsidRPr="00922454">
        <w:rPr>
          <w:rFonts w:ascii="Times New Roman" w:hAnsi="Times New Roman"/>
          <w:b/>
          <w:bCs/>
          <w:color w:val="244061"/>
        </w:rPr>
        <w:t xml:space="preserve">: INSAS- </w:t>
      </w:r>
      <w:proofErr w:type="spellStart"/>
      <w:r w:rsidRPr="00922454">
        <w:rPr>
          <w:rFonts w:ascii="Times New Roman" w:hAnsi="Times New Roman"/>
          <w:b/>
          <w:color w:val="244061"/>
        </w:rPr>
        <w:t>SzFE</w:t>
      </w:r>
      <w:proofErr w:type="spellEnd"/>
      <w:r w:rsidRPr="00922454">
        <w:rPr>
          <w:rFonts w:ascii="Times New Roman" w:hAnsi="Times New Roman"/>
          <w:b/>
          <w:color w:val="244061"/>
        </w:rPr>
        <w:t xml:space="preserve"> (Budapest)</w:t>
      </w:r>
    </w:p>
    <w:p w14:paraId="5DA9267A" w14:textId="77777777" w:rsidR="00D2512D" w:rsidRPr="00922454" w:rsidRDefault="00D2512D" w:rsidP="00D2512D">
      <w:pPr>
        <w:jc w:val="both"/>
        <w:rPr>
          <w:rFonts w:ascii="Times New Roman" w:hAnsi="Times New Roman"/>
          <w:color w:val="244061"/>
          <w:sz w:val="16"/>
          <w:szCs w:val="16"/>
        </w:rPr>
      </w:pPr>
    </w:p>
    <w:p w14:paraId="3D3611CD" w14:textId="77777777" w:rsidR="00D2512D" w:rsidRPr="00922454" w:rsidRDefault="00D2512D" w:rsidP="00D2512D">
      <w:pPr>
        <w:jc w:val="both"/>
        <w:rPr>
          <w:rFonts w:ascii="Times New Roman" w:hAnsi="Times New Roman"/>
          <w:color w:val="244061"/>
          <w:sz w:val="16"/>
          <w:szCs w:val="16"/>
        </w:rPr>
      </w:pPr>
    </w:p>
    <w:p w14:paraId="5E55CC7F"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L’intérieur</w:t>
      </w:r>
      <w:r w:rsidRPr="00922454">
        <w:rPr>
          <w:rFonts w:ascii="Times New Roman" w:hAnsi="Times New Roman"/>
          <w:b/>
          <w:bCs/>
          <w:color w:val="244061"/>
          <w:lang w:val="nl-NL"/>
        </w:rPr>
        <w:t>”</w:t>
      </w:r>
      <w:r w:rsidRPr="00922454">
        <w:rPr>
          <w:rFonts w:ascii="Times New Roman" w:hAnsi="Times New Roman"/>
          <w:color w:val="244061"/>
        </w:rPr>
        <w:t xml:space="preserve"> de Raphaël </w:t>
      </w:r>
      <w:proofErr w:type="spellStart"/>
      <w:r w:rsidRPr="00922454">
        <w:rPr>
          <w:rFonts w:ascii="Times New Roman" w:hAnsi="Times New Roman"/>
          <w:color w:val="244061"/>
        </w:rPr>
        <w:t>Letoux</w:t>
      </w:r>
      <w:proofErr w:type="spellEnd"/>
      <w:r w:rsidRPr="00922454">
        <w:rPr>
          <w:rFonts w:ascii="Times New Roman" w:hAnsi="Times New Roman"/>
          <w:color w:val="244061"/>
        </w:rPr>
        <w:t xml:space="preserve"> </w:t>
      </w:r>
      <w:proofErr w:type="spellStart"/>
      <w:r w:rsidRPr="00922454">
        <w:rPr>
          <w:rFonts w:ascii="Times New Roman" w:hAnsi="Times New Roman"/>
          <w:color w:val="244061"/>
        </w:rPr>
        <w:t>Lungo</w:t>
      </w:r>
      <w:proofErr w:type="spellEnd"/>
      <w:r w:rsidRPr="00922454">
        <w:rPr>
          <w:rFonts w:ascii="Times New Roman" w:hAnsi="Times New Roman"/>
          <w:color w:val="244061"/>
        </w:rPr>
        <w:t xml:space="preserve"> a été sélectionné :</w:t>
      </w:r>
    </w:p>
    <w:p w14:paraId="1C931AFA" w14:textId="77777777" w:rsidR="00D2512D" w:rsidRPr="00922454" w:rsidRDefault="00D2512D" w:rsidP="00D2512D">
      <w:pPr>
        <w:numPr>
          <w:ilvl w:val="0"/>
          <w:numId w:val="3"/>
        </w:numPr>
        <w:suppressAutoHyphens/>
        <w:jc w:val="both"/>
        <w:rPr>
          <w:rFonts w:ascii="Times New Roman" w:hAnsi="Times New Roman"/>
          <w:color w:val="244061"/>
        </w:rPr>
      </w:pPr>
      <w:r w:rsidRPr="00922454">
        <w:rPr>
          <w:rFonts w:ascii="Times New Roman" w:hAnsi="Times New Roman"/>
          <w:color w:val="244061"/>
        </w:rPr>
        <w:t>au FIDEC à Huy, 2010</w:t>
      </w:r>
    </w:p>
    <w:p w14:paraId="527E9F71" w14:textId="77777777" w:rsidR="00D2512D" w:rsidRPr="00922454" w:rsidRDefault="00D2512D" w:rsidP="00D2512D">
      <w:pPr>
        <w:numPr>
          <w:ilvl w:val="0"/>
          <w:numId w:val="3"/>
        </w:numPr>
        <w:suppressAutoHyphens/>
        <w:jc w:val="both"/>
        <w:rPr>
          <w:rFonts w:ascii="Times New Roman" w:hAnsi="Times New Roman"/>
          <w:color w:val="244061"/>
        </w:rPr>
      </w:pPr>
      <w:r w:rsidRPr="00922454">
        <w:rPr>
          <w:rFonts w:ascii="Times New Roman" w:hAnsi="Times New Roman"/>
          <w:color w:val="244061"/>
        </w:rPr>
        <w:t xml:space="preserve">au Festival </w:t>
      </w:r>
      <w:proofErr w:type="spellStart"/>
      <w:r w:rsidRPr="00922454">
        <w:rPr>
          <w:rFonts w:ascii="Times New Roman" w:hAnsi="Times New Roman"/>
          <w:color w:val="244061"/>
        </w:rPr>
        <w:t>Festimage</w:t>
      </w:r>
      <w:proofErr w:type="spellEnd"/>
      <w:r w:rsidRPr="00922454">
        <w:rPr>
          <w:rFonts w:ascii="Times New Roman" w:hAnsi="Times New Roman"/>
          <w:color w:val="244061"/>
        </w:rPr>
        <w:t xml:space="preserve"> à Charleroi, 2011</w:t>
      </w:r>
    </w:p>
    <w:p w14:paraId="5EB79BD9" w14:textId="77777777" w:rsidR="00D2512D" w:rsidRPr="00922454" w:rsidRDefault="00D2512D" w:rsidP="00D2512D">
      <w:pPr>
        <w:numPr>
          <w:ilvl w:val="0"/>
          <w:numId w:val="3"/>
        </w:numPr>
        <w:suppressAutoHyphens/>
        <w:jc w:val="both"/>
        <w:rPr>
          <w:rFonts w:ascii="Times New Roman" w:hAnsi="Times New Roman"/>
          <w:color w:val="244061"/>
        </w:rPr>
      </w:pPr>
      <w:r w:rsidRPr="00922454">
        <w:rPr>
          <w:rFonts w:ascii="Times New Roman" w:hAnsi="Times New Roman"/>
          <w:color w:val="244061"/>
        </w:rPr>
        <w:t xml:space="preserve">au Festival </w:t>
      </w:r>
      <w:proofErr w:type="spellStart"/>
      <w:r w:rsidRPr="00922454">
        <w:rPr>
          <w:rFonts w:ascii="Times New Roman" w:hAnsi="Times New Roman"/>
          <w:color w:val="244061"/>
        </w:rPr>
        <w:t>FaitoDoc</w:t>
      </w:r>
      <w:proofErr w:type="spellEnd"/>
      <w:r w:rsidRPr="00922454">
        <w:rPr>
          <w:rFonts w:ascii="Times New Roman" w:hAnsi="Times New Roman"/>
          <w:color w:val="244061"/>
        </w:rPr>
        <w:t xml:space="preserve"> au Monte </w:t>
      </w:r>
      <w:proofErr w:type="spellStart"/>
      <w:r w:rsidRPr="00922454">
        <w:rPr>
          <w:rFonts w:ascii="Times New Roman" w:hAnsi="Times New Roman"/>
          <w:color w:val="244061"/>
        </w:rPr>
        <w:t>Faito</w:t>
      </w:r>
      <w:proofErr w:type="spellEnd"/>
      <w:r w:rsidRPr="00922454">
        <w:rPr>
          <w:rFonts w:ascii="Times New Roman" w:hAnsi="Times New Roman"/>
          <w:color w:val="244061"/>
        </w:rPr>
        <w:t xml:space="preserve">, Vico </w:t>
      </w:r>
      <w:proofErr w:type="spellStart"/>
      <w:r w:rsidRPr="00922454">
        <w:rPr>
          <w:rFonts w:ascii="Times New Roman" w:hAnsi="Times New Roman"/>
          <w:color w:val="244061"/>
        </w:rPr>
        <w:t>Equense</w:t>
      </w:r>
      <w:proofErr w:type="spellEnd"/>
      <w:r w:rsidRPr="00922454">
        <w:rPr>
          <w:rFonts w:ascii="Times New Roman" w:hAnsi="Times New Roman"/>
          <w:color w:val="244061"/>
        </w:rPr>
        <w:t xml:space="preserve">, </w:t>
      </w:r>
      <w:proofErr w:type="spellStart"/>
      <w:r w:rsidRPr="00922454">
        <w:rPr>
          <w:rFonts w:ascii="Times New Roman" w:hAnsi="Times New Roman"/>
          <w:color w:val="244061"/>
        </w:rPr>
        <w:t>Napoli</w:t>
      </w:r>
      <w:proofErr w:type="spellEnd"/>
      <w:r w:rsidRPr="00922454">
        <w:rPr>
          <w:rFonts w:ascii="Times New Roman" w:hAnsi="Times New Roman"/>
          <w:color w:val="244061"/>
        </w:rPr>
        <w:t xml:space="preserve">, Italie. 2012 </w:t>
      </w:r>
    </w:p>
    <w:p w14:paraId="44E2BFF4" w14:textId="77777777" w:rsidR="00D2512D" w:rsidRPr="00922454" w:rsidRDefault="00D2512D" w:rsidP="00D2512D">
      <w:pPr>
        <w:ind w:firstLine="360"/>
        <w:jc w:val="both"/>
        <w:rPr>
          <w:rFonts w:ascii="Times New Roman" w:hAnsi="Times New Roman"/>
          <w:color w:val="244061"/>
        </w:rPr>
      </w:pPr>
      <w:r w:rsidRPr="00922454">
        <w:rPr>
          <w:rFonts w:ascii="Times New Roman" w:hAnsi="Times New Roman"/>
          <w:color w:val="244061"/>
        </w:rPr>
        <w:t xml:space="preserve">Ce film a reçu le </w:t>
      </w:r>
      <w:r w:rsidRPr="00922454">
        <w:rPr>
          <w:rFonts w:ascii="Times New Roman" w:hAnsi="Times New Roman"/>
          <w:b/>
          <w:bCs/>
          <w:color w:val="244061"/>
        </w:rPr>
        <w:t xml:space="preserve">Prix du meilleur documentaire </w:t>
      </w:r>
      <w:r w:rsidRPr="00922454">
        <w:rPr>
          <w:rFonts w:ascii="Times New Roman" w:hAnsi="Times New Roman"/>
          <w:color w:val="244061"/>
        </w:rPr>
        <w:t xml:space="preserve">au festival </w:t>
      </w:r>
      <w:proofErr w:type="spellStart"/>
      <w:r w:rsidRPr="00922454">
        <w:rPr>
          <w:rFonts w:ascii="Times New Roman" w:hAnsi="Times New Roman"/>
          <w:color w:val="244061"/>
        </w:rPr>
        <w:t>Festimage</w:t>
      </w:r>
      <w:proofErr w:type="spellEnd"/>
      <w:r w:rsidRPr="00922454">
        <w:rPr>
          <w:rFonts w:ascii="Times New Roman" w:hAnsi="Times New Roman"/>
          <w:color w:val="244061"/>
        </w:rPr>
        <w:t xml:space="preserve"> 2011</w:t>
      </w:r>
    </w:p>
    <w:p w14:paraId="49EAD19A" w14:textId="77777777" w:rsidR="00D2512D" w:rsidRPr="00922454" w:rsidRDefault="00D2512D" w:rsidP="00D2512D">
      <w:pPr>
        <w:ind w:firstLine="360"/>
        <w:jc w:val="both"/>
        <w:rPr>
          <w:rFonts w:ascii="Times New Roman" w:hAnsi="Times New Roman"/>
          <w:color w:val="244061"/>
        </w:rPr>
      </w:pPr>
      <w:r w:rsidRPr="00922454">
        <w:rPr>
          <w:rFonts w:ascii="Times New Roman" w:hAnsi="Times New Roman"/>
          <w:bCs/>
          <w:color w:val="244061"/>
        </w:rPr>
        <w:t>Production :</w:t>
      </w:r>
      <w:r w:rsidRPr="00922454">
        <w:rPr>
          <w:rFonts w:ascii="Times New Roman" w:hAnsi="Times New Roman"/>
          <w:b/>
          <w:bCs/>
          <w:color w:val="244061"/>
        </w:rPr>
        <w:t xml:space="preserve"> INSAS-ESAVM (Marrakech)</w:t>
      </w:r>
    </w:p>
    <w:p w14:paraId="5077D23E" w14:textId="77777777" w:rsidR="00D2512D" w:rsidRPr="00922454" w:rsidRDefault="00D2512D" w:rsidP="00D2512D">
      <w:pPr>
        <w:jc w:val="both"/>
        <w:rPr>
          <w:rFonts w:ascii="Times New Roman" w:hAnsi="Times New Roman"/>
          <w:color w:val="244061"/>
          <w:sz w:val="16"/>
          <w:szCs w:val="16"/>
        </w:rPr>
      </w:pPr>
    </w:p>
    <w:p w14:paraId="1FC97170" w14:textId="77777777" w:rsidR="00D2512D" w:rsidRPr="00922454" w:rsidRDefault="00D2512D" w:rsidP="00D2512D">
      <w:pPr>
        <w:jc w:val="both"/>
        <w:rPr>
          <w:rFonts w:ascii="Times New Roman" w:hAnsi="Times New Roman"/>
          <w:color w:val="244061"/>
          <w:sz w:val="16"/>
          <w:szCs w:val="16"/>
        </w:rPr>
      </w:pPr>
    </w:p>
    <w:p w14:paraId="0E119228"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 xml:space="preserve"> “</w:t>
      </w:r>
      <w:r w:rsidRPr="00922454">
        <w:rPr>
          <w:rFonts w:ascii="Times New Roman" w:hAnsi="Times New Roman"/>
          <w:b/>
          <w:bCs/>
          <w:color w:val="244061"/>
        </w:rPr>
        <w:t>Tao m'a dit...</w:t>
      </w:r>
      <w:r w:rsidRPr="00922454">
        <w:rPr>
          <w:rFonts w:ascii="Times New Roman" w:hAnsi="Times New Roman"/>
          <w:b/>
          <w:bCs/>
          <w:color w:val="244061"/>
          <w:lang w:val="nl-NL"/>
        </w:rPr>
        <w:t>”</w:t>
      </w:r>
      <w:r w:rsidRPr="00922454">
        <w:rPr>
          <w:rFonts w:ascii="Times New Roman" w:hAnsi="Times New Roman"/>
          <w:color w:val="244061"/>
        </w:rPr>
        <w:t xml:space="preserve"> de Léo Médard a été sélectionné :</w:t>
      </w:r>
    </w:p>
    <w:p w14:paraId="5320D269" w14:textId="77777777" w:rsidR="00D2512D" w:rsidRPr="00922454" w:rsidRDefault="00D2512D" w:rsidP="00D2512D">
      <w:pPr>
        <w:numPr>
          <w:ilvl w:val="0"/>
          <w:numId w:val="4"/>
        </w:numPr>
        <w:suppressAutoHyphens/>
        <w:jc w:val="both"/>
        <w:rPr>
          <w:rFonts w:ascii="Times New Roman" w:eastAsia="Arial" w:hAnsi="Times New Roman"/>
          <w:color w:val="244061"/>
        </w:rPr>
      </w:pPr>
      <w:r w:rsidRPr="00922454">
        <w:rPr>
          <w:rFonts w:ascii="Times New Roman" w:eastAsia="Arial" w:hAnsi="Times New Roman"/>
          <w:color w:val="244061"/>
        </w:rPr>
        <w:t>'</w:t>
      </w:r>
      <w:proofErr w:type="spellStart"/>
      <w:r w:rsidRPr="00922454">
        <w:rPr>
          <w:rFonts w:ascii="Times New Roman" w:eastAsia="Arial" w:hAnsi="Times New Roman"/>
          <w:color w:val="244061"/>
        </w:rPr>
        <w:t>Video</w:t>
      </w:r>
      <w:proofErr w:type="spellEnd"/>
      <w:r w:rsidRPr="00922454">
        <w:rPr>
          <w:rFonts w:ascii="Times New Roman" w:eastAsia="Arial" w:hAnsi="Times New Roman"/>
          <w:color w:val="244061"/>
        </w:rPr>
        <w:t xml:space="preserve"> Art Festival'  (Casablanca, Maroc), 2011</w:t>
      </w:r>
    </w:p>
    <w:p w14:paraId="2D34E3BB" w14:textId="77777777" w:rsidR="00D2512D" w:rsidRPr="00922454" w:rsidRDefault="00D2512D" w:rsidP="00D2512D">
      <w:pPr>
        <w:numPr>
          <w:ilvl w:val="0"/>
          <w:numId w:val="4"/>
        </w:numPr>
        <w:suppressAutoHyphens/>
        <w:jc w:val="both"/>
        <w:rPr>
          <w:rFonts w:ascii="Times New Roman" w:eastAsia="Arial" w:hAnsi="Times New Roman"/>
          <w:color w:val="244061"/>
        </w:rPr>
      </w:pPr>
      <w:r w:rsidRPr="00922454">
        <w:rPr>
          <w:rFonts w:ascii="Times New Roman" w:eastAsia="Arial" w:hAnsi="Times New Roman"/>
          <w:color w:val="244061"/>
        </w:rPr>
        <w:t>Festival Grand Filiale' (Speyer, Allemagne, 2011</w:t>
      </w:r>
    </w:p>
    <w:p w14:paraId="611151C0" w14:textId="77777777" w:rsidR="00D2512D" w:rsidRPr="00922454" w:rsidRDefault="00D2512D" w:rsidP="00D2512D">
      <w:pPr>
        <w:numPr>
          <w:ilvl w:val="0"/>
          <w:numId w:val="4"/>
        </w:numPr>
        <w:suppressAutoHyphens/>
        <w:jc w:val="both"/>
        <w:rPr>
          <w:rFonts w:ascii="Times New Roman" w:eastAsia="Arial" w:hAnsi="Times New Roman"/>
          <w:color w:val="244061"/>
        </w:rPr>
      </w:pPr>
      <w:r w:rsidRPr="00922454">
        <w:rPr>
          <w:rFonts w:ascii="Times New Roman" w:eastAsia="Arial" w:hAnsi="Times New Roman"/>
          <w:color w:val="244061"/>
        </w:rPr>
        <w:t>19e Festival Le Court en dit Long, Centre Wallonie-Bruxelles, Paris, 2011 (Hors compétition)</w:t>
      </w:r>
    </w:p>
    <w:p w14:paraId="707A2444" w14:textId="77777777" w:rsidR="00D2512D" w:rsidRPr="00922454" w:rsidRDefault="00D2512D" w:rsidP="00D2512D">
      <w:pPr>
        <w:pStyle w:val="Texteprformat"/>
        <w:numPr>
          <w:ilvl w:val="0"/>
          <w:numId w:val="4"/>
        </w:numPr>
        <w:jc w:val="both"/>
        <w:rPr>
          <w:rFonts w:ascii="Times New Roman" w:eastAsia="Arial" w:hAnsi="Times New Roman" w:cs="Times New Roman"/>
          <w:color w:val="244061"/>
          <w:sz w:val="24"/>
          <w:szCs w:val="24"/>
        </w:rPr>
      </w:pPr>
      <w:r w:rsidRPr="00922454">
        <w:rPr>
          <w:rFonts w:ascii="Times New Roman" w:eastAsia="Arial" w:hAnsi="Times New Roman" w:cs="Times New Roman"/>
          <w:color w:val="244061"/>
          <w:sz w:val="24"/>
          <w:szCs w:val="24"/>
        </w:rPr>
        <w:t xml:space="preserve">Festival </w:t>
      </w:r>
      <w:proofErr w:type="spellStart"/>
      <w:r w:rsidRPr="00922454">
        <w:rPr>
          <w:rFonts w:ascii="Times New Roman" w:eastAsia="Arial" w:hAnsi="Times New Roman" w:cs="Times New Roman"/>
          <w:color w:val="244061"/>
          <w:sz w:val="24"/>
          <w:szCs w:val="24"/>
        </w:rPr>
        <w:t>Frontdoc</w:t>
      </w:r>
      <w:proofErr w:type="spellEnd"/>
      <w:r w:rsidRPr="00922454">
        <w:rPr>
          <w:rFonts w:ascii="Times New Roman" w:eastAsia="Arial" w:hAnsi="Times New Roman" w:cs="Times New Roman"/>
          <w:color w:val="244061"/>
          <w:sz w:val="24"/>
          <w:szCs w:val="24"/>
        </w:rPr>
        <w:t xml:space="preserve"> en Vallée d'Aoste' (Aoste, Italie, Prix : Mention du jury étudiant)</w:t>
      </w:r>
    </w:p>
    <w:p w14:paraId="18CE25AA" w14:textId="77777777" w:rsidR="00D2512D" w:rsidRPr="00922454" w:rsidRDefault="00D2512D" w:rsidP="00D2512D">
      <w:pPr>
        <w:pStyle w:val="Texteprformat"/>
        <w:numPr>
          <w:ilvl w:val="0"/>
          <w:numId w:val="4"/>
        </w:numPr>
        <w:jc w:val="both"/>
        <w:rPr>
          <w:rFonts w:ascii="Times New Roman" w:eastAsia="Arial" w:hAnsi="Times New Roman" w:cs="Times New Roman"/>
          <w:color w:val="244061"/>
          <w:sz w:val="24"/>
          <w:szCs w:val="24"/>
        </w:rPr>
      </w:pPr>
      <w:r w:rsidRPr="00922454">
        <w:rPr>
          <w:rFonts w:ascii="Times New Roman" w:eastAsia="Arial" w:hAnsi="Times New Roman" w:cs="Times New Roman"/>
          <w:color w:val="244061"/>
          <w:sz w:val="24"/>
          <w:szCs w:val="24"/>
        </w:rPr>
        <w:t>7</w:t>
      </w:r>
      <w:r w:rsidRPr="00922454">
        <w:rPr>
          <w:rFonts w:ascii="Times New Roman" w:eastAsia="Arial" w:hAnsi="Times New Roman" w:cs="Times New Roman"/>
          <w:color w:val="244061"/>
          <w:position w:val="2"/>
          <w:sz w:val="24"/>
          <w:szCs w:val="24"/>
        </w:rPr>
        <w:t>th</w:t>
      </w:r>
      <w:r w:rsidRPr="00922454">
        <w:rPr>
          <w:rFonts w:ascii="Times New Roman" w:eastAsia="Arial" w:hAnsi="Times New Roman" w:cs="Times New Roman"/>
          <w:color w:val="244061"/>
          <w:sz w:val="24"/>
          <w:szCs w:val="24"/>
        </w:rPr>
        <w:t xml:space="preserve"> Edition </w:t>
      </w:r>
      <w:proofErr w:type="spellStart"/>
      <w:r w:rsidRPr="00922454">
        <w:rPr>
          <w:rFonts w:ascii="Times New Roman" w:eastAsia="Arial" w:hAnsi="Times New Roman" w:cs="Times New Roman"/>
          <w:color w:val="244061"/>
          <w:sz w:val="24"/>
          <w:szCs w:val="24"/>
        </w:rPr>
        <w:t>Aljazeera</w:t>
      </w:r>
      <w:proofErr w:type="spellEnd"/>
      <w:r w:rsidRPr="00922454">
        <w:rPr>
          <w:rFonts w:ascii="Times New Roman" w:eastAsia="Arial" w:hAnsi="Times New Roman" w:cs="Times New Roman"/>
          <w:color w:val="244061"/>
          <w:sz w:val="24"/>
          <w:szCs w:val="24"/>
        </w:rPr>
        <w:t xml:space="preserve"> International </w:t>
      </w:r>
      <w:proofErr w:type="spellStart"/>
      <w:r w:rsidRPr="00922454">
        <w:rPr>
          <w:rFonts w:ascii="Times New Roman" w:eastAsia="Arial" w:hAnsi="Times New Roman" w:cs="Times New Roman"/>
          <w:color w:val="244061"/>
          <w:sz w:val="24"/>
          <w:szCs w:val="24"/>
        </w:rPr>
        <w:t>Documentary</w:t>
      </w:r>
      <w:proofErr w:type="spellEnd"/>
      <w:r w:rsidRPr="00922454">
        <w:rPr>
          <w:rFonts w:ascii="Times New Roman" w:eastAsia="Arial" w:hAnsi="Times New Roman" w:cs="Times New Roman"/>
          <w:color w:val="244061"/>
          <w:sz w:val="24"/>
          <w:szCs w:val="24"/>
        </w:rPr>
        <w:t xml:space="preserve"> Film Festival, Doha, Qatar, 2011</w:t>
      </w:r>
    </w:p>
    <w:p w14:paraId="3787A008" w14:textId="77777777" w:rsidR="00D2512D" w:rsidRPr="00922454" w:rsidRDefault="00D2512D" w:rsidP="00D2512D">
      <w:pPr>
        <w:pStyle w:val="Texteprformat"/>
        <w:numPr>
          <w:ilvl w:val="0"/>
          <w:numId w:val="4"/>
        </w:numPr>
        <w:jc w:val="both"/>
        <w:rPr>
          <w:rFonts w:ascii="Times New Roman" w:eastAsia="Arial" w:hAnsi="Times New Roman" w:cs="Times New Roman"/>
          <w:color w:val="244061"/>
          <w:sz w:val="24"/>
          <w:szCs w:val="24"/>
        </w:rPr>
      </w:pPr>
      <w:r w:rsidRPr="00922454">
        <w:rPr>
          <w:rFonts w:ascii="Times New Roman" w:eastAsia="Arial" w:hAnsi="Times New Roman" w:cs="Times New Roman"/>
          <w:color w:val="244061"/>
          <w:sz w:val="24"/>
          <w:szCs w:val="24"/>
        </w:rPr>
        <w:t xml:space="preserve">International Film Festival </w:t>
      </w:r>
      <w:proofErr w:type="spellStart"/>
      <w:r w:rsidRPr="00922454">
        <w:rPr>
          <w:rFonts w:ascii="Times New Roman" w:eastAsia="Arial" w:hAnsi="Times New Roman" w:cs="Times New Roman"/>
          <w:color w:val="244061"/>
          <w:sz w:val="24"/>
          <w:szCs w:val="24"/>
        </w:rPr>
        <w:t>Interfilm</w:t>
      </w:r>
      <w:proofErr w:type="spellEnd"/>
      <w:r w:rsidRPr="00922454">
        <w:rPr>
          <w:rFonts w:ascii="Times New Roman" w:eastAsia="Arial" w:hAnsi="Times New Roman" w:cs="Times New Roman"/>
          <w:color w:val="244061"/>
          <w:sz w:val="24"/>
          <w:szCs w:val="24"/>
        </w:rPr>
        <w:t>' (Berlin, Allemagne)</w:t>
      </w:r>
    </w:p>
    <w:p w14:paraId="6913325D" w14:textId="77777777" w:rsidR="00D2512D" w:rsidRPr="00922454" w:rsidRDefault="00D2512D" w:rsidP="00D2512D">
      <w:pPr>
        <w:pStyle w:val="Texteprformat"/>
        <w:numPr>
          <w:ilvl w:val="0"/>
          <w:numId w:val="4"/>
        </w:numPr>
        <w:jc w:val="both"/>
        <w:rPr>
          <w:rFonts w:ascii="Times New Roman" w:eastAsia="Arial" w:hAnsi="Times New Roman" w:cs="Times New Roman"/>
          <w:color w:val="244061"/>
          <w:sz w:val="24"/>
          <w:szCs w:val="24"/>
        </w:rPr>
      </w:pPr>
      <w:r w:rsidRPr="00922454">
        <w:rPr>
          <w:rFonts w:ascii="Times New Roman" w:eastAsia="Arial" w:hAnsi="Times New Roman" w:cs="Times New Roman"/>
          <w:color w:val="244061"/>
          <w:sz w:val="24"/>
          <w:szCs w:val="24"/>
        </w:rPr>
        <w:t xml:space="preserve">Festival International Visions du Réel, Nyon, Suisse, 2011 </w:t>
      </w:r>
    </w:p>
    <w:p w14:paraId="2080035D" w14:textId="77777777" w:rsidR="00D2512D" w:rsidRPr="00922454" w:rsidRDefault="00D2512D" w:rsidP="00D2512D">
      <w:pPr>
        <w:pStyle w:val="Texteprformat"/>
        <w:numPr>
          <w:ilvl w:val="0"/>
          <w:numId w:val="4"/>
        </w:numPr>
        <w:jc w:val="both"/>
        <w:rPr>
          <w:rFonts w:ascii="Times New Roman" w:eastAsia="Arial" w:hAnsi="Times New Roman" w:cs="Times New Roman"/>
          <w:color w:val="244061"/>
          <w:sz w:val="24"/>
          <w:szCs w:val="24"/>
        </w:rPr>
      </w:pPr>
      <w:proofErr w:type="spellStart"/>
      <w:r w:rsidRPr="00922454">
        <w:rPr>
          <w:rFonts w:ascii="Times New Roman" w:eastAsia="Arial" w:hAnsi="Times New Roman" w:cs="Times New Roman"/>
          <w:color w:val="244061"/>
          <w:sz w:val="24"/>
          <w:szCs w:val="24"/>
        </w:rPr>
        <w:t>DokFest</w:t>
      </w:r>
      <w:proofErr w:type="spellEnd"/>
      <w:r w:rsidRPr="00922454">
        <w:rPr>
          <w:rFonts w:ascii="Times New Roman" w:eastAsia="Arial" w:hAnsi="Times New Roman" w:cs="Times New Roman"/>
          <w:color w:val="244061"/>
          <w:sz w:val="24"/>
          <w:szCs w:val="24"/>
        </w:rPr>
        <w:t xml:space="preserve"> (Kassel, Allemagne, Prix : Bourse A38 Kassel-Halle)</w:t>
      </w:r>
    </w:p>
    <w:p w14:paraId="6A0DB7A3" w14:textId="77777777" w:rsidR="00D2512D" w:rsidRPr="00922454" w:rsidRDefault="00D2512D" w:rsidP="00D2512D">
      <w:pPr>
        <w:pStyle w:val="Texteprformat"/>
        <w:numPr>
          <w:ilvl w:val="0"/>
          <w:numId w:val="4"/>
        </w:numPr>
        <w:jc w:val="both"/>
        <w:rPr>
          <w:rFonts w:ascii="Times New Roman" w:eastAsia="Arial" w:hAnsi="Times New Roman" w:cs="Times New Roman"/>
          <w:color w:val="244061"/>
          <w:sz w:val="24"/>
          <w:szCs w:val="24"/>
        </w:rPr>
      </w:pPr>
      <w:r w:rsidRPr="00922454">
        <w:rPr>
          <w:rFonts w:ascii="Times New Roman" w:eastAsia="Arial" w:hAnsi="Times New Roman" w:cs="Times New Roman"/>
          <w:color w:val="244061"/>
          <w:sz w:val="24"/>
          <w:szCs w:val="24"/>
        </w:rPr>
        <w:t>Festival de Clermont-Ferrand (Clermont-Ferrand, France, Hors compétition), 2012</w:t>
      </w:r>
    </w:p>
    <w:p w14:paraId="2B4AD28A" w14:textId="77777777" w:rsidR="00D2512D" w:rsidRPr="00922454" w:rsidRDefault="00D2512D" w:rsidP="00D2512D">
      <w:pPr>
        <w:numPr>
          <w:ilvl w:val="0"/>
          <w:numId w:val="4"/>
        </w:numPr>
        <w:suppressAutoHyphens/>
        <w:jc w:val="both"/>
        <w:rPr>
          <w:rFonts w:ascii="Times New Roman" w:eastAsia="Arial" w:hAnsi="Times New Roman"/>
          <w:color w:val="244061"/>
        </w:rPr>
      </w:pPr>
      <w:r w:rsidRPr="00922454">
        <w:rPr>
          <w:rFonts w:ascii="Times New Roman" w:eastAsia="Arial" w:hAnsi="Times New Roman"/>
          <w:color w:val="244061"/>
        </w:rPr>
        <w:t xml:space="preserve">au Festival </w:t>
      </w:r>
      <w:proofErr w:type="spellStart"/>
      <w:r w:rsidRPr="00922454">
        <w:rPr>
          <w:rFonts w:ascii="Times New Roman" w:eastAsia="Arial" w:hAnsi="Times New Roman"/>
          <w:color w:val="244061"/>
        </w:rPr>
        <w:t>FaitoDoc</w:t>
      </w:r>
      <w:proofErr w:type="spellEnd"/>
      <w:r w:rsidRPr="00922454">
        <w:rPr>
          <w:rFonts w:ascii="Times New Roman" w:eastAsia="Arial" w:hAnsi="Times New Roman"/>
          <w:color w:val="244061"/>
        </w:rPr>
        <w:t xml:space="preserve"> au Monte </w:t>
      </w:r>
      <w:proofErr w:type="spellStart"/>
      <w:r w:rsidRPr="00922454">
        <w:rPr>
          <w:rFonts w:ascii="Times New Roman" w:eastAsia="Arial" w:hAnsi="Times New Roman"/>
          <w:color w:val="244061"/>
        </w:rPr>
        <w:t>Faito</w:t>
      </w:r>
      <w:proofErr w:type="spellEnd"/>
      <w:r w:rsidRPr="00922454">
        <w:rPr>
          <w:rFonts w:ascii="Times New Roman" w:eastAsia="Arial" w:hAnsi="Times New Roman"/>
          <w:color w:val="244061"/>
        </w:rPr>
        <w:t xml:space="preserve">, Vico </w:t>
      </w:r>
      <w:proofErr w:type="spellStart"/>
      <w:r w:rsidRPr="00922454">
        <w:rPr>
          <w:rFonts w:ascii="Times New Roman" w:eastAsia="Arial" w:hAnsi="Times New Roman"/>
          <w:color w:val="244061"/>
        </w:rPr>
        <w:t>Equense</w:t>
      </w:r>
      <w:proofErr w:type="spellEnd"/>
      <w:r w:rsidRPr="00922454">
        <w:rPr>
          <w:rFonts w:ascii="Times New Roman" w:eastAsia="Arial" w:hAnsi="Times New Roman"/>
          <w:color w:val="244061"/>
        </w:rPr>
        <w:t xml:space="preserve">, </w:t>
      </w:r>
      <w:proofErr w:type="spellStart"/>
      <w:r w:rsidRPr="00922454">
        <w:rPr>
          <w:rFonts w:ascii="Times New Roman" w:eastAsia="Arial" w:hAnsi="Times New Roman"/>
          <w:color w:val="244061"/>
        </w:rPr>
        <w:t>Napoli</w:t>
      </w:r>
      <w:proofErr w:type="spellEnd"/>
      <w:r w:rsidRPr="00922454">
        <w:rPr>
          <w:rFonts w:ascii="Times New Roman" w:eastAsia="Arial" w:hAnsi="Times New Roman"/>
          <w:color w:val="244061"/>
        </w:rPr>
        <w:t xml:space="preserve">, Italie. 2012 </w:t>
      </w:r>
    </w:p>
    <w:p w14:paraId="707BC84E" w14:textId="77777777" w:rsidR="00D2512D" w:rsidRPr="00922454" w:rsidRDefault="00D2512D" w:rsidP="00D2512D">
      <w:pPr>
        <w:ind w:firstLine="360"/>
        <w:jc w:val="both"/>
        <w:rPr>
          <w:rFonts w:ascii="Times New Roman" w:hAnsi="Times New Roman"/>
          <w:color w:val="244061"/>
        </w:rPr>
      </w:pPr>
      <w:r w:rsidRPr="00922454">
        <w:rPr>
          <w:rFonts w:ascii="Times New Roman" w:hAnsi="Times New Roman"/>
          <w:bCs/>
          <w:color w:val="244061"/>
        </w:rPr>
        <w:t>Production</w:t>
      </w:r>
      <w:r w:rsidRPr="00922454">
        <w:rPr>
          <w:rFonts w:ascii="Times New Roman" w:hAnsi="Times New Roman"/>
          <w:b/>
          <w:bCs/>
          <w:color w:val="244061"/>
        </w:rPr>
        <w:t> : INSAS-LUCA-BFA (Pékin)</w:t>
      </w:r>
    </w:p>
    <w:p w14:paraId="57C03FD0" w14:textId="77777777" w:rsidR="00D2512D" w:rsidRPr="00922454" w:rsidRDefault="00D2512D" w:rsidP="00D2512D">
      <w:pPr>
        <w:jc w:val="both"/>
        <w:rPr>
          <w:rFonts w:ascii="Times New Roman" w:hAnsi="Times New Roman"/>
          <w:color w:val="244061"/>
          <w:sz w:val="16"/>
          <w:szCs w:val="16"/>
        </w:rPr>
      </w:pPr>
    </w:p>
    <w:p w14:paraId="055CE290" w14:textId="77777777" w:rsidR="00D2512D" w:rsidRPr="00922454" w:rsidRDefault="00D2512D" w:rsidP="00D2512D">
      <w:pPr>
        <w:jc w:val="both"/>
        <w:rPr>
          <w:rFonts w:ascii="Times New Roman" w:hAnsi="Times New Roman"/>
          <w:color w:val="244061"/>
          <w:sz w:val="16"/>
          <w:szCs w:val="16"/>
        </w:rPr>
      </w:pPr>
    </w:p>
    <w:p w14:paraId="576C532D"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 xml:space="preserve"> “</w:t>
      </w:r>
      <w:r w:rsidRPr="00922454">
        <w:rPr>
          <w:rFonts w:ascii="Times New Roman" w:hAnsi="Times New Roman"/>
          <w:b/>
          <w:bCs/>
          <w:color w:val="244061"/>
        </w:rPr>
        <w:t xml:space="preserve">Francesco, Manuel &amp; George </w:t>
      </w:r>
      <w:r w:rsidRPr="00922454">
        <w:rPr>
          <w:rFonts w:ascii="Times New Roman" w:hAnsi="Times New Roman"/>
          <w:color w:val="244061"/>
        </w:rPr>
        <w:t xml:space="preserve">” de Emilie Ricard-Harvey </w:t>
      </w:r>
    </w:p>
    <w:p w14:paraId="71BFCD45" w14:textId="77777777" w:rsidR="00D2512D" w:rsidRPr="00922454" w:rsidRDefault="00D2512D" w:rsidP="00D2512D">
      <w:pPr>
        <w:autoSpaceDE w:val="0"/>
        <w:ind w:firstLine="708"/>
        <w:jc w:val="both"/>
        <w:rPr>
          <w:rFonts w:ascii="Times New Roman" w:eastAsia="Arial" w:hAnsi="Times New Roman"/>
          <w:color w:val="244061"/>
        </w:rPr>
      </w:pPr>
      <w:proofErr w:type="gramStart"/>
      <w:r w:rsidRPr="00922454">
        <w:rPr>
          <w:rFonts w:ascii="Times New Roman" w:eastAsia="Arial" w:hAnsi="Times New Roman"/>
          <w:color w:val="244061"/>
        </w:rPr>
        <w:t>a</w:t>
      </w:r>
      <w:proofErr w:type="gramEnd"/>
      <w:r w:rsidRPr="00922454">
        <w:rPr>
          <w:rFonts w:ascii="Times New Roman" w:eastAsia="Arial" w:hAnsi="Times New Roman"/>
          <w:color w:val="244061"/>
        </w:rPr>
        <w:t xml:space="preserve"> été sélection au Festival du Film sur l'Art, Bruxelles, 2012</w:t>
      </w:r>
    </w:p>
    <w:p w14:paraId="6632CDCB" w14:textId="77777777" w:rsidR="00D2512D" w:rsidRPr="00922454" w:rsidRDefault="00D2512D" w:rsidP="00D2512D">
      <w:pPr>
        <w:ind w:firstLine="708"/>
        <w:jc w:val="both"/>
        <w:rPr>
          <w:rFonts w:ascii="Times New Roman" w:hAnsi="Times New Roman"/>
          <w:b/>
          <w:bCs/>
          <w:color w:val="244061"/>
        </w:rPr>
      </w:pPr>
      <w:r w:rsidRPr="00922454">
        <w:rPr>
          <w:rFonts w:ascii="Times New Roman" w:hAnsi="Times New Roman"/>
          <w:b/>
          <w:bCs/>
          <w:color w:val="244061"/>
        </w:rPr>
        <w:t>Production : INIS (Montréal) - INSAS</w:t>
      </w:r>
    </w:p>
    <w:p w14:paraId="460DDD28" w14:textId="77777777" w:rsidR="00D2512D" w:rsidRPr="00922454" w:rsidRDefault="00D2512D" w:rsidP="00D2512D">
      <w:pPr>
        <w:jc w:val="both"/>
        <w:rPr>
          <w:rFonts w:ascii="Times New Roman" w:hAnsi="Times New Roman"/>
          <w:color w:val="244061"/>
          <w:sz w:val="16"/>
          <w:szCs w:val="16"/>
        </w:rPr>
      </w:pPr>
    </w:p>
    <w:p w14:paraId="1CEA1D67" w14:textId="77777777" w:rsidR="00D2512D" w:rsidRPr="00922454" w:rsidRDefault="00D2512D" w:rsidP="00D2512D">
      <w:pPr>
        <w:jc w:val="both"/>
        <w:rPr>
          <w:rFonts w:ascii="Times New Roman" w:hAnsi="Times New Roman"/>
          <w:color w:val="244061"/>
          <w:sz w:val="16"/>
          <w:szCs w:val="16"/>
        </w:rPr>
      </w:pPr>
    </w:p>
    <w:p w14:paraId="5C76B209" w14:textId="77777777" w:rsidR="00D2512D" w:rsidRPr="00922454" w:rsidRDefault="00D2512D" w:rsidP="00D2512D">
      <w:pPr>
        <w:autoSpaceDE w:val="0"/>
        <w:jc w:val="both"/>
        <w:rPr>
          <w:rFonts w:ascii="Times New Roman" w:eastAsia="Arial" w:hAnsi="Times New Roman"/>
          <w:color w:val="244061"/>
        </w:rPr>
      </w:pPr>
      <w:r w:rsidRPr="00922454">
        <w:rPr>
          <w:rFonts w:ascii="Times New Roman" w:eastAsia="Arial" w:hAnsi="Times New Roman"/>
          <w:color w:val="244061"/>
        </w:rPr>
        <w:t xml:space="preserve"> “</w:t>
      </w:r>
      <w:proofErr w:type="spellStart"/>
      <w:r w:rsidRPr="00922454">
        <w:rPr>
          <w:rFonts w:ascii="Times New Roman" w:eastAsia="Arial" w:hAnsi="Times New Roman"/>
          <w:b/>
          <w:bCs/>
          <w:color w:val="244061"/>
        </w:rPr>
        <w:t>Same</w:t>
      </w:r>
      <w:proofErr w:type="spellEnd"/>
      <w:r w:rsidRPr="00922454">
        <w:rPr>
          <w:rFonts w:ascii="Times New Roman" w:eastAsia="Arial" w:hAnsi="Times New Roman"/>
          <w:b/>
          <w:bCs/>
          <w:color w:val="244061"/>
        </w:rPr>
        <w:t xml:space="preserve"> Shit </w:t>
      </w:r>
      <w:proofErr w:type="spellStart"/>
      <w:r w:rsidRPr="00922454">
        <w:rPr>
          <w:rFonts w:ascii="Times New Roman" w:eastAsia="Arial" w:hAnsi="Times New Roman"/>
          <w:b/>
          <w:bCs/>
          <w:color w:val="244061"/>
        </w:rPr>
        <w:t>Different</w:t>
      </w:r>
      <w:proofErr w:type="spellEnd"/>
      <w:r w:rsidRPr="00922454">
        <w:rPr>
          <w:rFonts w:ascii="Times New Roman" w:eastAsia="Arial" w:hAnsi="Times New Roman"/>
          <w:b/>
          <w:bCs/>
          <w:color w:val="244061"/>
        </w:rPr>
        <w:t xml:space="preserve"> Day</w:t>
      </w:r>
      <w:r w:rsidRPr="00922454">
        <w:rPr>
          <w:rFonts w:ascii="Times New Roman" w:eastAsia="Arial" w:hAnsi="Times New Roman"/>
          <w:color w:val="244061"/>
        </w:rPr>
        <w:t xml:space="preserve">” de Maud </w:t>
      </w:r>
      <w:proofErr w:type="spellStart"/>
      <w:r w:rsidRPr="00922454">
        <w:rPr>
          <w:rFonts w:ascii="Times New Roman" w:eastAsia="Arial" w:hAnsi="Times New Roman"/>
          <w:color w:val="244061"/>
        </w:rPr>
        <w:t>Girauld</w:t>
      </w:r>
      <w:proofErr w:type="spellEnd"/>
      <w:r w:rsidRPr="00922454">
        <w:rPr>
          <w:rFonts w:ascii="Times New Roman" w:eastAsia="Arial" w:hAnsi="Times New Roman"/>
          <w:color w:val="244061"/>
        </w:rPr>
        <w:t xml:space="preserve"> a été sélectionné </w:t>
      </w:r>
    </w:p>
    <w:p w14:paraId="5098F742" w14:textId="77777777" w:rsidR="00D2512D" w:rsidRPr="00922454" w:rsidRDefault="00D2512D" w:rsidP="00D2512D">
      <w:pPr>
        <w:numPr>
          <w:ilvl w:val="0"/>
          <w:numId w:val="1"/>
        </w:numPr>
        <w:suppressAutoHyphens/>
        <w:autoSpaceDE w:val="0"/>
        <w:jc w:val="both"/>
        <w:rPr>
          <w:rFonts w:ascii="Times New Roman" w:eastAsia="Arial" w:hAnsi="Times New Roman"/>
          <w:color w:val="244061"/>
        </w:rPr>
      </w:pPr>
      <w:r w:rsidRPr="00922454">
        <w:rPr>
          <w:rFonts w:ascii="Times New Roman" w:eastAsia="Arial" w:hAnsi="Times New Roman"/>
          <w:color w:val="244061"/>
        </w:rPr>
        <w:t>au Festival « Les Impatientes », Paris 2012</w:t>
      </w:r>
    </w:p>
    <w:p w14:paraId="17527FB6" w14:textId="77777777" w:rsidR="00D2512D" w:rsidRPr="00922454" w:rsidRDefault="00D2512D" w:rsidP="00D2512D">
      <w:pPr>
        <w:numPr>
          <w:ilvl w:val="0"/>
          <w:numId w:val="1"/>
        </w:numPr>
        <w:suppressAutoHyphens/>
        <w:autoSpaceDE w:val="0"/>
        <w:jc w:val="both"/>
        <w:rPr>
          <w:rFonts w:ascii="Times New Roman" w:eastAsia="Arial" w:hAnsi="Times New Roman"/>
          <w:color w:val="244061"/>
        </w:rPr>
      </w:pPr>
      <w:r w:rsidRPr="00922454">
        <w:rPr>
          <w:rFonts w:ascii="Times New Roman" w:hAnsi="Times New Roman"/>
          <w:color w:val="244061"/>
        </w:rPr>
        <w:t xml:space="preserve">au FIDE, Festival International du Documentaire Etudiant à Saint-Ouen (Paris) 2012 </w:t>
      </w:r>
    </w:p>
    <w:p w14:paraId="52FA2FB3" w14:textId="77777777" w:rsidR="00D2512D" w:rsidRPr="00922454" w:rsidRDefault="00D2512D" w:rsidP="00D2512D">
      <w:pPr>
        <w:ind w:left="720"/>
        <w:jc w:val="both"/>
        <w:rPr>
          <w:rFonts w:ascii="Times New Roman" w:hAnsi="Times New Roman"/>
          <w:b/>
          <w:bCs/>
          <w:color w:val="244061"/>
        </w:rPr>
      </w:pPr>
      <w:r w:rsidRPr="00922454">
        <w:rPr>
          <w:rFonts w:ascii="Times New Roman" w:hAnsi="Times New Roman"/>
          <w:b/>
          <w:bCs/>
          <w:color w:val="244061"/>
        </w:rPr>
        <w:t>Production : INSAS-INIS (Montréal)</w:t>
      </w:r>
    </w:p>
    <w:p w14:paraId="6304C3E9" w14:textId="77777777" w:rsidR="00D2512D" w:rsidRPr="00922454" w:rsidRDefault="00D2512D" w:rsidP="00D2512D">
      <w:pPr>
        <w:jc w:val="both"/>
        <w:rPr>
          <w:rFonts w:ascii="Times New Roman" w:hAnsi="Times New Roman"/>
          <w:color w:val="244061"/>
          <w:sz w:val="16"/>
          <w:szCs w:val="16"/>
        </w:rPr>
      </w:pPr>
    </w:p>
    <w:p w14:paraId="48DCB256" w14:textId="77777777" w:rsidR="00D2512D" w:rsidRPr="00922454" w:rsidRDefault="00D2512D" w:rsidP="00D2512D">
      <w:pPr>
        <w:autoSpaceDE w:val="0"/>
        <w:jc w:val="both"/>
        <w:rPr>
          <w:rFonts w:ascii="Times New Roman" w:eastAsia="Arial" w:hAnsi="Times New Roman"/>
          <w:color w:val="244061"/>
        </w:rPr>
      </w:pPr>
      <w:r w:rsidRPr="00922454">
        <w:rPr>
          <w:rFonts w:ascii="Times New Roman" w:eastAsia="Arial" w:hAnsi="Times New Roman"/>
          <w:color w:val="244061"/>
        </w:rPr>
        <w:t xml:space="preserve"> “</w:t>
      </w:r>
      <w:r w:rsidRPr="00922454">
        <w:rPr>
          <w:rFonts w:ascii="Times New Roman" w:eastAsia="Arial" w:hAnsi="Times New Roman"/>
          <w:b/>
          <w:color w:val="244061"/>
        </w:rPr>
        <w:t>Anima</w:t>
      </w:r>
      <w:r w:rsidRPr="00922454">
        <w:rPr>
          <w:rFonts w:ascii="Times New Roman" w:eastAsia="Arial" w:hAnsi="Times New Roman"/>
          <w:color w:val="244061"/>
        </w:rPr>
        <w:t xml:space="preserve"> ” de Simon </w:t>
      </w:r>
      <w:proofErr w:type="spellStart"/>
      <w:r w:rsidRPr="00922454">
        <w:rPr>
          <w:rFonts w:ascii="Times New Roman" w:eastAsia="Arial" w:hAnsi="Times New Roman"/>
          <w:color w:val="244061"/>
        </w:rPr>
        <w:t>Gillard</w:t>
      </w:r>
      <w:proofErr w:type="spellEnd"/>
      <w:r w:rsidRPr="00922454">
        <w:rPr>
          <w:rFonts w:ascii="Times New Roman" w:eastAsia="Arial" w:hAnsi="Times New Roman"/>
          <w:color w:val="244061"/>
        </w:rPr>
        <w:t xml:space="preserve"> a été sélectionné </w:t>
      </w:r>
    </w:p>
    <w:p w14:paraId="55B26E46" w14:textId="77777777" w:rsidR="00D2512D" w:rsidRPr="00922454" w:rsidRDefault="00D2512D" w:rsidP="00D2512D">
      <w:pPr>
        <w:numPr>
          <w:ilvl w:val="0"/>
          <w:numId w:val="1"/>
        </w:numPr>
        <w:suppressAutoHyphens/>
        <w:autoSpaceDE w:val="0"/>
        <w:jc w:val="both"/>
        <w:rPr>
          <w:rFonts w:ascii="Times New Roman" w:eastAsia="Arial" w:hAnsi="Times New Roman"/>
          <w:color w:val="244061"/>
        </w:rPr>
      </w:pPr>
      <w:r w:rsidRPr="00922454">
        <w:rPr>
          <w:rFonts w:ascii="Times New Roman" w:eastAsia="Arial" w:hAnsi="Times New Roman"/>
          <w:color w:val="244061"/>
        </w:rPr>
        <w:t>au FIFF, Namur, 2013</w:t>
      </w:r>
    </w:p>
    <w:p w14:paraId="393D55E3" w14:textId="77777777" w:rsidR="00D2512D" w:rsidRPr="00922454" w:rsidRDefault="00D2512D" w:rsidP="00D2512D">
      <w:pPr>
        <w:numPr>
          <w:ilvl w:val="0"/>
          <w:numId w:val="1"/>
        </w:numPr>
        <w:suppressAutoHyphens/>
        <w:autoSpaceDE w:val="0"/>
        <w:jc w:val="both"/>
        <w:rPr>
          <w:rFonts w:ascii="Times New Roman" w:eastAsia="Arial" w:hAnsi="Times New Roman"/>
          <w:color w:val="244061"/>
        </w:rPr>
      </w:pPr>
      <w:r w:rsidRPr="00922454">
        <w:rPr>
          <w:rFonts w:ascii="Times New Roman" w:eastAsia="Arial" w:hAnsi="Times New Roman"/>
          <w:color w:val="244061"/>
        </w:rPr>
        <w:t xml:space="preserve">au Festival </w:t>
      </w:r>
      <w:proofErr w:type="spellStart"/>
      <w:r w:rsidRPr="00922454">
        <w:rPr>
          <w:rFonts w:ascii="Times New Roman" w:eastAsia="Arial" w:hAnsi="Times New Roman"/>
          <w:color w:val="244061"/>
        </w:rPr>
        <w:t>Zinebi</w:t>
      </w:r>
      <w:proofErr w:type="spellEnd"/>
      <w:r w:rsidRPr="00922454">
        <w:rPr>
          <w:rFonts w:ascii="Times New Roman" w:eastAsia="Arial" w:hAnsi="Times New Roman"/>
          <w:color w:val="244061"/>
        </w:rPr>
        <w:t>, Bilbao, 2013</w:t>
      </w:r>
    </w:p>
    <w:p w14:paraId="0114B2DF" w14:textId="77777777" w:rsidR="00D2512D" w:rsidRPr="00922454" w:rsidRDefault="00D2512D" w:rsidP="00D2512D">
      <w:pPr>
        <w:numPr>
          <w:ilvl w:val="0"/>
          <w:numId w:val="1"/>
        </w:numPr>
        <w:suppressAutoHyphens/>
        <w:autoSpaceDE w:val="0"/>
        <w:jc w:val="both"/>
        <w:rPr>
          <w:rFonts w:ascii="Times New Roman" w:eastAsia="Arial" w:hAnsi="Times New Roman"/>
          <w:color w:val="244061"/>
        </w:rPr>
      </w:pPr>
      <w:r w:rsidRPr="00922454">
        <w:rPr>
          <w:rFonts w:ascii="Times New Roman" w:eastAsia="Arial" w:hAnsi="Times New Roman"/>
          <w:color w:val="244061"/>
        </w:rPr>
        <w:t>au Festival Filmer à Tout Prix, 2013</w:t>
      </w:r>
    </w:p>
    <w:p w14:paraId="121EBA7B" w14:textId="77777777" w:rsidR="00D2512D" w:rsidRPr="00922454" w:rsidRDefault="00D2512D" w:rsidP="00D2512D">
      <w:pPr>
        <w:autoSpaceDE w:val="0"/>
        <w:ind w:left="360"/>
        <w:jc w:val="both"/>
        <w:rPr>
          <w:rFonts w:ascii="Times New Roman" w:hAnsi="Times New Roman"/>
          <w:b/>
          <w:bCs/>
          <w:color w:val="244061"/>
        </w:rPr>
      </w:pPr>
      <w:r w:rsidRPr="00922454">
        <w:rPr>
          <w:rFonts w:ascii="Times New Roman" w:hAnsi="Times New Roman"/>
          <w:color w:val="244061"/>
        </w:rPr>
        <w:t xml:space="preserve">Ce film a reçu le </w:t>
      </w:r>
      <w:r w:rsidRPr="00922454">
        <w:rPr>
          <w:rFonts w:ascii="Times New Roman" w:hAnsi="Times New Roman"/>
          <w:b/>
          <w:color w:val="244061"/>
        </w:rPr>
        <w:t>Prix des ateliers d’accueil CBA-WIP</w:t>
      </w:r>
      <w:r w:rsidRPr="00922454">
        <w:rPr>
          <w:rFonts w:ascii="Times New Roman" w:hAnsi="Times New Roman"/>
          <w:color w:val="244061"/>
        </w:rPr>
        <w:t xml:space="preserve"> et le </w:t>
      </w:r>
      <w:r w:rsidRPr="00922454">
        <w:rPr>
          <w:rFonts w:ascii="Times New Roman" w:hAnsi="Times New Roman"/>
          <w:b/>
          <w:bCs/>
          <w:color w:val="244061"/>
        </w:rPr>
        <w:t xml:space="preserve">Prix Format Court </w:t>
      </w:r>
      <w:r w:rsidRPr="00922454">
        <w:rPr>
          <w:rFonts w:ascii="Times New Roman" w:hAnsi="Times New Roman"/>
          <w:color w:val="244061"/>
        </w:rPr>
        <w:t xml:space="preserve">au Festival </w:t>
      </w:r>
      <w:r w:rsidRPr="00922454">
        <w:rPr>
          <w:rFonts w:ascii="Times New Roman" w:eastAsia="Arial" w:hAnsi="Times New Roman"/>
          <w:i/>
          <w:color w:val="244061"/>
        </w:rPr>
        <w:t>Filmer à Tout Prix</w:t>
      </w:r>
      <w:r w:rsidRPr="00922454">
        <w:rPr>
          <w:rFonts w:ascii="Times New Roman" w:eastAsia="Arial" w:hAnsi="Times New Roman"/>
          <w:color w:val="244061"/>
        </w:rPr>
        <w:t>, 2013</w:t>
      </w:r>
    </w:p>
    <w:p w14:paraId="3FE4AD44" w14:textId="77777777" w:rsidR="00D2512D" w:rsidRPr="00922454" w:rsidRDefault="00D2512D" w:rsidP="00D2512D">
      <w:pPr>
        <w:ind w:firstLine="360"/>
        <w:jc w:val="both"/>
        <w:rPr>
          <w:rFonts w:ascii="Times New Roman" w:hAnsi="Times New Roman"/>
          <w:color w:val="244061"/>
        </w:rPr>
      </w:pPr>
      <w:r w:rsidRPr="00922454">
        <w:rPr>
          <w:rFonts w:ascii="Times New Roman" w:hAnsi="Times New Roman"/>
          <w:bCs/>
          <w:color w:val="244061"/>
        </w:rPr>
        <w:t>Production :</w:t>
      </w:r>
      <w:r w:rsidRPr="00922454">
        <w:rPr>
          <w:rFonts w:ascii="Times New Roman" w:hAnsi="Times New Roman"/>
          <w:b/>
          <w:bCs/>
          <w:color w:val="244061"/>
        </w:rPr>
        <w:t xml:space="preserve"> INSAS-ISIS (Ouagadougou)</w:t>
      </w:r>
    </w:p>
    <w:p w14:paraId="42D7F1F7" w14:textId="77777777" w:rsidR="00D2512D" w:rsidRPr="00922454" w:rsidRDefault="00D2512D" w:rsidP="00D2512D">
      <w:pPr>
        <w:jc w:val="both"/>
        <w:rPr>
          <w:rFonts w:ascii="Times New Roman" w:hAnsi="Times New Roman"/>
          <w:color w:val="244061"/>
          <w:sz w:val="16"/>
          <w:szCs w:val="16"/>
        </w:rPr>
      </w:pPr>
    </w:p>
    <w:p w14:paraId="716A743C" w14:textId="77777777" w:rsidR="00D2512D" w:rsidRPr="00922454" w:rsidRDefault="00D2512D" w:rsidP="00D2512D">
      <w:pPr>
        <w:jc w:val="both"/>
        <w:rPr>
          <w:rFonts w:ascii="Times New Roman" w:hAnsi="Times New Roman"/>
          <w:color w:val="244061"/>
          <w:sz w:val="16"/>
          <w:szCs w:val="16"/>
        </w:rPr>
      </w:pPr>
    </w:p>
    <w:p w14:paraId="1BFA0408" w14:textId="77777777" w:rsidR="00D2512D" w:rsidRPr="00922454" w:rsidRDefault="00D2512D" w:rsidP="00D2512D">
      <w:pPr>
        <w:jc w:val="both"/>
        <w:rPr>
          <w:rFonts w:ascii="Times New Roman" w:hAnsi="Times New Roman"/>
          <w:bCs/>
          <w:color w:val="244061"/>
        </w:rPr>
      </w:pPr>
      <w:r w:rsidRPr="00922454">
        <w:rPr>
          <w:rFonts w:ascii="Times New Roman" w:hAnsi="Times New Roman"/>
          <w:b/>
          <w:bCs/>
          <w:color w:val="244061"/>
        </w:rPr>
        <w:t xml:space="preserve">« PS Sao Paulo » </w:t>
      </w:r>
      <w:r w:rsidRPr="00922454">
        <w:rPr>
          <w:rFonts w:ascii="Times New Roman" w:hAnsi="Times New Roman"/>
          <w:bCs/>
          <w:color w:val="244061"/>
        </w:rPr>
        <w:t>de</w:t>
      </w:r>
      <w:r w:rsidRPr="00922454">
        <w:rPr>
          <w:rFonts w:ascii="Times New Roman" w:hAnsi="Times New Roman"/>
          <w:b/>
          <w:bCs/>
          <w:color w:val="244061"/>
        </w:rPr>
        <w:t xml:space="preserve"> </w:t>
      </w:r>
      <w:proofErr w:type="spellStart"/>
      <w:r w:rsidRPr="00922454">
        <w:rPr>
          <w:rFonts w:ascii="Times New Roman" w:hAnsi="Times New Roman"/>
          <w:b/>
          <w:bCs/>
          <w:color w:val="244061"/>
        </w:rPr>
        <w:t>Leni</w:t>
      </w:r>
      <w:proofErr w:type="spellEnd"/>
      <w:r w:rsidRPr="00922454">
        <w:rPr>
          <w:rFonts w:ascii="Times New Roman" w:hAnsi="Times New Roman"/>
          <w:b/>
          <w:bCs/>
          <w:color w:val="244061"/>
        </w:rPr>
        <w:t xml:space="preserve"> Huyghe, </w:t>
      </w:r>
      <w:r w:rsidRPr="00922454">
        <w:rPr>
          <w:rFonts w:ascii="Times New Roman" w:hAnsi="Times New Roman"/>
          <w:bCs/>
          <w:color w:val="244061"/>
        </w:rPr>
        <w:t xml:space="preserve">étudiante à LUCA, a été primé </w:t>
      </w:r>
    </w:p>
    <w:p w14:paraId="61795F7A" w14:textId="77777777" w:rsidR="00D2512D" w:rsidRDefault="00D2512D" w:rsidP="00D2512D">
      <w:pPr>
        <w:ind w:left="360"/>
        <w:jc w:val="both"/>
        <w:rPr>
          <w:rFonts w:ascii="Times New Roman" w:hAnsi="Times New Roman"/>
          <w:bCs/>
          <w:color w:val="244061"/>
        </w:rPr>
      </w:pPr>
      <w:r w:rsidRPr="00922454">
        <w:rPr>
          <w:rFonts w:ascii="Times New Roman" w:hAnsi="Times New Roman"/>
          <w:color w:val="244061"/>
        </w:rPr>
        <w:t xml:space="preserve">Ce film a reçu le </w:t>
      </w:r>
      <w:r w:rsidRPr="00922454">
        <w:rPr>
          <w:rFonts w:ascii="Times New Roman" w:hAnsi="Times New Roman"/>
          <w:b/>
          <w:color w:val="244061"/>
        </w:rPr>
        <w:t>Prix du jeune public – Société des Hôteliers de la Côte pour le meilleur film de la catégorie « Premiers Pas »,  </w:t>
      </w:r>
      <w:r w:rsidRPr="00922454">
        <w:rPr>
          <w:rFonts w:ascii="Times New Roman" w:hAnsi="Times New Roman"/>
          <w:bCs/>
          <w:color w:val="244061"/>
        </w:rPr>
        <w:t>Festival Visions de réel, 2014 </w:t>
      </w:r>
    </w:p>
    <w:p w14:paraId="64E96C5F" w14:textId="6AEE7FDA" w:rsidR="00240488" w:rsidRPr="00240488" w:rsidRDefault="00240488" w:rsidP="00D2512D">
      <w:pPr>
        <w:ind w:left="360"/>
        <w:jc w:val="both"/>
        <w:rPr>
          <w:rFonts w:ascii="Times New Roman" w:hAnsi="Times New Roman"/>
          <w:b/>
          <w:bCs/>
          <w:color w:val="244061"/>
        </w:rPr>
      </w:pPr>
      <w:r>
        <w:rPr>
          <w:rFonts w:ascii="Times New Roman" w:hAnsi="Times New Roman"/>
          <w:bCs/>
          <w:color w:val="244061"/>
        </w:rPr>
        <w:t xml:space="preserve">Production : </w:t>
      </w:r>
      <w:r w:rsidRPr="00240488">
        <w:rPr>
          <w:rFonts w:ascii="Times New Roman" w:hAnsi="Times New Roman"/>
          <w:b/>
          <w:bCs/>
          <w:color w:val="244061"/>
        </w:rPr>
        <w:t>LUCA-INSAS-USP</w:t>
      </w:r>
      <w:r>
        <w:rPr>
          <w:rFonts w:ascii="Times New Roman" w:hAnsi="Times New Roman"/>
          <w:b/>
          <w:bCs/>
          <w:color w:val="244061"/>
        </w:rPr>
        <w:t xml:space="preserve"> (Sao Paulo)</w:t>
      </w:r>
    </w:p>
    <w:p w14:paraId="0850AA7C" w14:textId="77777777"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t xml:space="preserve"> </w:t>
      </w:r>
    </w:p>
    <w:p w14:paraId="19A8FE63" w14:textId="77777777" w:rsidR="00D2512D" w:rsidRPr="00922454" w:rsidRDefault="00D2512D" w:rsidP="00D2512D">
      <w:pPr>
        <w:jc w:val="both"/>
        <w:rPr>
          <w:rFonts w:ascii="Times New Roman" w:hAnsi="Times New Roman"/>
          <w:bCs/>
          <w:color w:val="244061"/>
        </w:rPr>
      </w:pPr>
      <w:r w:rsidRPr="00922454">
        <w:rPr>
          <w:rFonts w:ascii="Times New Roman" w:hAnsi="Times New Roman"/>
          <w:b/>
          <w:bCs/>
          <w:color w:val="244061"/>
        </w:rPr>
        <w:t xml:space="preserve">« Dioxine » </w:t>
      </w:r>
      <w:r w:rsidRPr="00922454">
        <w:rPr>
          <w:rFonts w:ascii="Times New Roman" w:hAnsi="Times New Roman"/>
          <w:bCs/>
          <w:color w:val="244061"/>
        </w:rPr>
        <w:t>de Carline Albert et Boiteux a été sélectionné :</w:t>
      </w:r>
    </w:p>
    <w:p w14:paraId="0333DD4E" w14:textId="77777777" w:rsidR="00D2512D" w:rsidRPr="00922454" w:rsidRDefault="00D2512D" w:rsidP="00D2512D">
      <w:pPr>
        <w:numPr>
          <w:ilvl w:val="0"/>
          <w:numId w:val="1"/>
        </w:numPr>
        <w:suppressAutoHyphens/>
        <w:jc w:val="both"/>
        <w:rPr>
          <w:rFonts w:ascii="Times New Roman" w:hAnsi="Times New Roman"/>
          <w:bCs/>
          <w:color w:val="244061"/>
        </w:rPr>
      </w:pPr>
      <w:r w:rsidRPr="00922454">
        <w:rPr>
          <w:rFonts w:ascii="Times New Roman" w:hAnsi="Times New Roman"/>
          <w:bCs/>
          <w:color w:val="244061"/>
        </w:rPr>
        <w:t xml:space="preserve">au Festival </w:t>
      </w:r>
      <w:proofErr w:type="spellStart"/>
      <w:r w:rsidRPr="00922454">
        <w:rPr>
          <w:rFonts w:ascii="Times New Roman" w:hAnsi="Times New Roman"/>
          <w:bCs/>
          <w:color w:val="244061"/>
        </w:rPr>
        <w:t>Festimage</w:t>
      </w:r>
      <w:proofErr w:type="spellEnd"/>
      <w:r w:rsidRPr="00922454">
        <w:rPr>
          <w:rFonts w:ascii="Times New Roman" w:hAnsi="Times New Roman"/>
          <w:bCs/>
          <w:color w:val="244061"/>
        </w:rPr>
        <w:t xml:space="preserve"> à Charleroi, 2015</w:t>
      </w:r>
    </w:p>
    <w:p w14:paraId="77BDBBCB" w14:textId="77777777" w:rsidR="00D2512D" w:rsidRPr="00922454" w:rsidRDefault="00D2512D" w:rsidP="00D2512D">
      <w:pPr>
        <w:numPr>
          <w:ilvl w:val="0"/>
          <w:numId w:val="1"/>
        </w:numPr>
        <w:suppressAutoHyphens/>
        <w:jc w:val="both"/>
        <w:rPr>
          <w:rFonts w:ascii="Times New Roman" w:hAnsi="Times New Roman"/>
          <w:b/>
          <w:bCs/>
          <w:color w:val="244061"/>
        </w:rPr>
      </w:pPr>
      <w:r w:rsidRPr="00922454">
        <w:rPr>
          <w:rFonts w:ascii="Times New Roman" w:hAnsi="Times New Roman"/>
          <w:bCs/>
          <w:color w:val="244061"/>
        </w:rPr>
        <w:t>au Festival « Le court en dit long », Paris 2015</w:t>
      </w:r>
    </w:p>
    <w:p w14:paraId="44DA5F5F" w14:textId="77777777" w:rsidR="00D2512D" w:rsidRPr="00922454" w:rsidRDefault="00D2512D" w:rsidP="00D2512D">
      <w:pPr>
        <w:ind w:firstLine="360"/>
        <w:jc w:val="both"/>
        <w:rPr>
          <w:rFonts w:ascii="Times New Roman" w:hAnsi="Times New Roman"/>
          <w:b/>
          <w:bCs/>
          <w:color w:val="244061"/>
        </w:rPr>
      </w:pPr>
      <w:r w:rsidRPr="00922454">
        <w:rPr>
          <w:rFonts w:ascii="Times New Roman" w:hAnsi="Times New Roman"/>
          <w:bCs/>
          <w:color w:val="244061"/>
        </w:rPr>
        <w:t>Production :</w:t>
      </w:r>
      <w:r w:rsidRPr="00922454">
        <w:rPr>
          <w:rFonts w:ascii="Times New Roman" w:hAnsi="Times New Roman"/>
          <w:b/>
          <w:bCs/>
          <w:color w:val="244061"/>
        </w:rPr>
        <w:t xml:space="preserve"> INSAS-SKDA (Hanoï)</w:t>
      </w:r>
    </w:p>
    <w:p w14:paraId="08899D67" w14:textId="77777777" w:rsidR="00D2512D" w:rsidRPr="00922454" w:rsidRDefault="00D2512D" w:rsidP="00D2512D">
      <w:pPr>
        <w:jc w:val="both"/>
        <w:rPr>
          <w:rFonts w:ascii="Times New Roman" w:hAnsi="Times New Roman"/>
          <w:b/>
          <w:bCs/>
          <w:color w:val="244061"/>
        </w:rPr>
      </w:pPr>
    </w:p>
    <w:p w14:paraId="22681C63" w14:textId="77777777" w:rsidR="00D2512D" w:rsidRPr="00922454" w:rsidRDefault="00D2512D" w:rsidP="00D2512D">
      <w:pPr>
        <w:jc w:val="both"/>
        <w:rPr>
          <w:rFonts w:ascii="Times New Roman" w:hAnsi="Times New Roman"/>
          <w:bCs/>
          <w:color w:val="244061"/>
        </w:rPr>
      </w:pPr>
      <w:r w:rsidRPr="00922454">
        <w:rPr>
          <w:rFonts w:ascii="Times New Roman" w:hAnsi="Times New Roman"/>
          <w:b/>
          <w:bCs/>
          <w:color w:val="244061"/>
        </w:rPr>
        <w:t xml:space="preserve">« Drôle de guerre » </w:t>
      </w:r>
      <w:r w:rsidRPr="00922454">
        <w:rPr>
          <w:rFonts w:ascii="Times New Roman" w:hAnsi="Times New Roman"/>
          <w:bCs/>
          <w:color w:val="244061"/>
        </w:rPr>
        <w:t xml:space="preserve">de Frédéric-Pierre </w:t>
      </w:r>
      <w:proofErr w:type="spellStart"/>
      <w:r w:rsidRPr="00922454">
        <w:rPr>
          <w:rFonts w:ascii="Times New Roman" w:hAnsi="Times New Roman"/>
          <w:bCs/>
          <w:color w:val="244061"/>
        </w:rPr>
        <w:t>Saget</w:t>
      </w:r>
      <w:proofErr w:type="spellEnd"/>
      <w:r w:rsidRPr="00922454">
        <w:rPr>
          <w:rFonts w:ascii="Times New Roman" w:hAnsi="Times New Roman"/>
          <w:bCs/>
          <w:color w:val="244061"/>
        </w:rPr>
        <w:t xml:space="preserve"> a été sélectionné :</w:t>
      </w:r>
    </w:p>
    <w:p w14:paraId="0F15BCA3" w14:textId="77777777" w:rsidR="00D2512D" w:rsidRPr="00922454" w:rsidRDefault="00D2512D" w:rsidP="00D2512D">
      <w:pPr>
        <w:numPr>
          <w:ilvl w:val="0"/>
          <w:numId w:val="1"/>
        </w:numPr>
        <w:suppressAutoHyphens/>
        <w:jc w:val="both"/>
        <w:rPr>
          <w:rFonts w:ascii="Times New Roman" w:hAnsi="Times New Roman"/>
          <w:bCs/>
          <w:color w:val="244061"/>
        </w:rPr>
      </w:pPr>
      <w:r w:rsidRPr="00922454">
        <w:rPr>
          <w:rFonts w:ascii="Times New Roman" w:hAnsi="Times New Roman"/>
          <w:bCs/>
          <w:color w:val="244061"/>
        </w:rPr>
        <w:t>au Festival Scope, Paris, 2015</w:t>
      </w:r>
    </w:p>
    <w:p w14:paraId="4FF2754F" w14:textId="77777777" w:rsidR="00D2512D" w:rsidRPr="00922454" w:rsidRDefault="00D2512D" w:rsidP="00D2512D">
      <w:pPr>
        <w:jc w:val="both"/>
        <w:rPr>
          <w:rFonts w:ascii="Times New Roman" w:hAnsi="Times New Roman"/>
          <w:color w:val="244061"/>
          <w:sz w:val="16"/>
          <w:szCs w:val="16"/>
        </w:rPr>
      </w:pPr>
    </w:p>
    <w:p w14:paraId="238B251A" w14:textId="77777777" w:rsidR="00D2512D" w:rsidRPr="00922454" w:rsidRDefault="00D2512D" w:rsidP="00D2512D">
      <w:pPr>
        <w:jc w:val="both"/>
        <w:rPr>
          <w:rFonts w:ascii="Times New Roman" w:hAnsi="Times New Roman"/>
          <w:color w:val="244061"/>
          <w:sz w:val="16"/>
          <w:szCs w:val="16"/>
        </w:rPr>
      </w:pPr>
    </w:p>
    <w:p w14:paraId="2C1B2246" w14:textId="77777777" w:rsidR="00D2512D" w:rsidRPr="00922454" w:rsidRDefault="00D2512D" w:rsidP="00D2512D">
      <w:pPr>
        <w:jc w:val="both"/>
        <w:rPr>
          <w:rFonts w:ascii="Times New Roman" w:hAnsi="Times New Roman"/>
          <w:bCs/>
          <w:color w:val="244061"/>
        </w:rPr>
      </w:pPr>
      <w:r w:rsidRPr="00922454">
        <w:rPr>
          <w:rFonts w:ascii="Times New Roman" w:hAnsi="Times New Roman"/>
          <w:b/>
          <w:bCs/>
          <w:color w:val="244061"/>
        </w:rPr>
        <w:t xml:space="preserve"> « Tata » </w:t>
      </w:r>
      <w:r w:rsidRPr="00922454">
        <w:rPr>
          <w:rFonts w:ascii="Times New Roman" w:hAnsi="Times New Roman"/>
          <w:bCs/>
          <w:color w:val="244061"/>
        </w:rPr>
        <w:t xml:space="preserve">de Alexandre </w:t>
      </w:r>
      <w:proofErr w:type="spellStart"/>
      <w:r w:rsidRPr="00922454">
        <w:rPr>
          <w:rFonts w:ascii="Times New Roman" w:hAnsi="Times New Roman"/>
          <w:bCs/>
          <w:color w:val="244061"/>
        </w:rPr>
        <w:t>Gilmet</w:t>
      </w:r>
      <w:proofErr w:type="spellEnd"/>
      <w:r w:rsidRPr="00922454">
        <w:rPr>
          <w:rFonts w:ascii="Times New Roman" w:hAnsi="Times New Roman"/>
          <w:bCs/>
          <w:color w:val="244061"/>
        </w:rPr>
        <w:t xml:space="preserve"> a été sélectionné</w:t>
      </w:r>
    </w:p>
    <w:p w14:paraId="27FEAA61" w14:textId="77777777" w:rsidR="00D2512D" w:rsidRPr="00922454" w:rsidRDefault="00D2512D" w:rsidP="00D2512D">
      <w:pPr>
        <w:numPr>
          <w:ilvl w:val="0"/>
          <w:numId w:val="1"/>
        </w:numPr>
        <w:suppressAutoHyphens/>
        <w:jc w:val="both"/>
        <w:rPr>
          <w:rFonts w:ascii="Times New Roman" w:hAnsi="Times New Roman"/>
          <w:bCs/>
          <w:color w:val="244061"/>
        </w:rPr>
      </w:pPr>
      <w:r w:rsidRPr="00922454">
        <w:rPr>
          <w:rFonts w:ascii="Times New Roman" w:hAnsi="Times New Roman"/>
          <w:bCs/>
          <w:color w:val="244061"/>
        </w:rPr>
        <w:t>au Brussels Short Film Festival, 2015</w:t>
      </w:r>
    </w:p>
    <w:p w14:paraId="6FDB01A2" w14:textId="77777777" w:rsidR="00D2512D" w:rsidRPr="00922454" w:rsidRDefault="00D2512D" w:rsidP="00D2512D">
      <w:pPr>
        <w:numPr>
          <w:ilvl w:val="0"/>
          <w:numId w:val="1"/>
        </w:numPr>
        <w:suppressAutoHyphens/>
        <w:jc w:val="both"/>
        <w:rPr>
          <w:rFonts w:ascii="Times New Roman" w:hAnsi="Times New Roman"/>
          <w:bCs/>
          <w:color w:val="244061"/>
        </w:rPr>
      </w:pPr>
      <w:r w:rsidRPr="00922454">
        <w:rPr>
          <w:rFonts w:ascii="Times New Roman" w:hAnsi="Times New Roman"/>
          <w:bCs/>
          <w:color w:val="244061"/>
        </w:rPr>
        <w:t>au Festival « Le court en dit long », Paris 2015</w:t>
      </w:r>
    </w:p>
    <w:p w14:paraId="3FDA9F1C" w14:textId="77777777" w:rsidR="00D2512D" w:rsidRPr="00922454" w:rsidRDefault="00D2512D" w:rsidP="00D2512D">
      <w:pPr>
        <w:numPr>
          <w:ilvl w:val="0"/>
          <w:numId w:val="1"/>
        </w:numPr>
        <w:suppressAutoHyphens/>
        <w:jc w:val="both"/>
        <w:rPr>
          <w:rFonts w:ascii="Times New Roman" w:hAnsi="Times New Roman"/>
          <w:bCs/>
          <w:color w:val="244061"/>
        </w:rPr>
      </w:pPr>
      <w:r w:rsidRPr="00922454">
        <w:rPr>
          <w:rFonts w:ascii="Times New Roman" w:hAnsi="Times New Roman"/>
          <w:bCs/>
          <w:color w:val="244061"/>
        </w:rPr>
        <w:t xml:space="preserve">au Cannes Short Film Festival, Berlin 2015 </w:t>
      </w:r>
    </w:p>
    <w:p w14:paraId="4116C75E" w14:textId="77777777" w:rsidR="00D2512D" w:rsidRPr="00922454" w:rsidRDefault="00D2512D" w:rsidP="00D2512D">
      <w:pPr>
        <w:numPr>
          <w:ilvl w:val="0"/>
          <w:numId w:val="1"/>
        </w:numPr>
        <w:suppressAutoHyphens/>
        <w:jc w:val="both"/>
        <w:rPr>
          <w:rFonts w:ascii="Times New Roman" w:hAnsi="Times New Roman"/>
          <w:bCs/>
          <w:color w:val="244061"/>
        </w:rPr>
      </w:pPr>
      <w:r w:rsidRPr="00922454">
        <w:rPr>
          <w:rFonts w:ascii="Times New Roman" w:hAnsi="Times New Roman"/>
          <w:bCs/>
          <w:color w:val="244061"/>
        </w:rPr>
        <w:t xml:space="preserve">au </w:t>
      </w:r>
      <w:proofErr w:type="spellStart"/>
      <w:r w:rsidRPr="00922454">
        <w:rPr>
          <w:rFonts w:ascii="Times New Roman" w:hAnsi="Times New Roman"/>
          <w:bCs/>
          <w:color w:val="244061"/>
        </w:rPr>
        <w:t>Sehsüchte</w:t>
      </w:r>
      <w:proofErr w:type="spellEnd"/>
      <w:r w:rsidRPr="00922454">
        <w:rPr>
          <w:rFonts w:ascii="Times New Roman" w:hAnsi="Times New Roman"/>
          <w:bCs/>
          <w:color w:val="244061"/>
        </w:rPr>
        <w:t>, Postdam 2015</w:t>
      </w:r>
    </w:p>
    <w:p w14:paraId="21EB44F5" w14:textId="77777777" w:rsidR="00D2512D" w:rsidRPr="00922454" w:rsidRDefault="00D2512D" w:rsidP="00D2512D">
      <w:pPr>
        <w:numPr>
          <w:ilvl w:val="0"/>
          <w:numId w:val="1"/>
        </w:numPr>
        <w:suppressAutoHyphens/>
        <w:jc w:val="both"/>
        <w:rPr>
          <w:rFonts w:ascii="Times New Roman" w:hAnsi="Times New Roman"/>
          <w:bCs/>
          <w:color w:val="244061"/>
        </w:rPr>
      </w:pPr>
      <w:r w:rsidRPr="00922454">
        <w:rPr>
          <w:rFonts w:ascii="Times New Roman" w:hAnsi="Times New Roman"/>
          <w:bCs/>
          <w:color w:val="244061"/>
        </w:rPr>
        <w:t>au VGIK à Moscou, 2015</w:t>
      </w:r>
    </w:p>
    <w:p w14:paraId="59C11C61" w14:textId="77777777" w:rsidR="00D2512D" w:rsidRPr="00922454" w:rsidRDefault="00D2512D" w:rsidP="00D2512D">
      <w:pPr>
        <w:ind w:firstLine="360"/>
        <w:jc w:val="both"/>
        <w:rPr>
          <w:rFonts w:ascii="Times New Roman" w:hAnsi="Times New Roman"/>
          <w:b/>
          <w:bCs/>
          <w:color w:val="244061"/>
        </w:rPr>
      </w:pPr>
      <w:r w:rsidRPr="00922454">
        <w:rPr>
          <w:rFonts w:ascii="Times New Roman" w:hAnsi="Times New Roman"/>
          <w:bCs/>
          <w:color w:val="244061"/>
        </w:rPr>
        <w:t xml:space="preserve">Production : </w:t>
      </w:r>
      <w:r w:rsidRPr="00922454">
        <w:rPr>
          <w:rFonts w:ascii="Times New Roman" w:hAnsi="Times New Roman"/>
          <w:b/>
          <w:bCs/>
          <w:color w:val="244061"/>
          <w:lang w:val="nl-NL"/>
        </w:rPr>
        <w:t>INSAS</w:t>
      </w:r>
      <w:r w:rsidRPr="00922454">
        <w:rPr>
          <w:rFonts w:ascii="Times New Roman" w:hAnsi="Times New Roman"/>
          <w:b/>
          <w:color w:val="244061"/>
          <w:lang w:val="nl-NL"/>
        </w:rPr>
        <w:t xml:space="preserve">- </w:t>
      </w:r>
      <w:proofErr w:type="spellStart"/>
      <w:r w:rsidRPr="00922454">
        <w:rPr>
          <w:rFonts w:ascii="Times New Roman" w:hAnsi="Times New Roman"/>
          <w:b/>
          <w:color w:val="244061"/>
          <w:lang w:val="nl-NL"/>
        </w:rPr>
        <w:t>PWSFTviT</w:t>
      </w:r>
      <w:proofErr w:type="spellEnd"/>
      <w:r w:rsidRPr="00922454">
        <w:rPr>
          <w:rFonts w:ascii="Times New Roman" w:hAnsi="Times New Roman"/>
          <w:b/>
          <w:color w:val="244061"/>
          <w:lang w:val="nl-NL"/>
        </w:rPr>
        <w:t xml:space="preserve"> (</w:t>
      </w:r>
      <w:proofErr w:type="spellStart"/>
      <w:r w:rsidRPr="00922454">
        <w:rPr>
          <w:rFonts w:ascii="Times New Roman" w:hAnsi="Times New Roman"/>
          <w:b/>
          <w:color w:val="244061"/>
          <w:lang w:val="nl-NL"/>
        </w:rPr>
        <w:t>Lodz</w:t>
      </w:r>
      <w:proofErr w:type="spellEnd"/>
      <w:r w:rsidRPr="00922454">
        <w:rPr>
          <w:rFonts w:ascii="Times New Roman" w:hAnsi="Times New Roman"/>
          <w:b/>
          <w:color w:val="244061"/>
          <w:lang w:val="nl-NL"/>
        </w:rPr>
        <w:t>)</w:t>
      </w:r>
    </w:p>
    <w:p w14:paraId="606AA9FA" w14:textId="77777777"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br w:type="page"/>
        <w:t>LES PROJECTIONS :</w:t>
      </w:r>
    </w:p>
    <w:p w14:paraId="7707B582" w14:textId="77777777" w:rsidR="00D2512D" w:rsidRPr="00922454" w:rsidRDefault="00D2512D" w:rsidP="00D2512D">
      <w:pPr>
        <w:jc w:val="both"/>
        <w:rPr>
          <w:rFonts w:ascii="Times New Roman" w:hAnsi="Times New Roman"/>
          <w:color w:val="244061"/>
        </w:rPr>
      </w:pPr>
    </w:p>
    <w:p w14:paraId="7DCB2652"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Outre les multiples projections annuelles de chacun des films dans les écoles partenaires, certains films ont été projetés en public dans les lieux suivants :</w:t>
      </w:r>
    </w:p>
    <w:p w14:paraId="758A1FC8" w14:textId="77777777" w:rsidR="00D2512D" w:rsidRPr="00922454" w:rsidRDefault="00D2512D" w:rsidP="00D2512D">
      <w:pPr>
        <w:jc w:val="both"/>
        <w:rPr>
          <w:rFonts w:ascii="Times New Roman" w:hAnsi="Times New Roman"/>
          <w:color w:val="244061"/>
        </w:rPr>
      </w:pPr>
    </w:p>
    <w:p w14:paraId="4EF22F92"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proofErr w:type="spellStart"/>
      <w:r w:rsidRPr="00922454">
        <w:rPr>
          <w:rFonts w:ascii="Times New Roman" w:hAnsi="Times New Roman"/>
          <w:b/>
          <w:bCs/>
          <w:color w:val="244061"/>
        </w:rPr>
        <w:t>Three</w:t>
      </w:r>
      <w:proofErr w:type="spellEnd"/>
      <w:r w:rsidRPr="00922454">
        <w:rPr>
          <w:rFonts w:ascii="Times New Roman" w:hAnsi="Times New Roman"/>
          <w:b/>
          <w:bCs/>
          <w:color w:val="244061"/>
        </w:rPr>
        <w:t xml:space="preserve"> </w:t>
      </w:r>
      <w:proofErr w:type="spellStart"/>
      <w:r w:rsidRPr="00922454">
        <w:rPr>
          <w:rFonts w:ascii="Times New Roman" w:hAnsi="Times New Roman"/>
          <w:b/>
          <w:bCs/>
          <w:color w:val="244061"/>
        </w:rPr>
        <w:t>inches</w:t>
      </w:r>
      <w:proofErr w:type="spellEnd"/>
      <w:r w:rsidRPr="00922454">
        <w:rPr>
          <w:rFonts w:ascii="Times New Roman" w:hAnsi="Times New Roman"/>
          <w:b/>
          <w:bCs/>
          <w:color w:val="244061"/>
        </w:rPr>
        <w:t xml:space="preserve"> of </w:t>
      </w:r>
      <w:proofErr w:type="spellStart"/>
      <w:r w:rsidRPr="00922454">
        <w:rPr>
          <w:rFonts w:ascii="Times New Roman" w:hAnsi="Times New Roman"/>
          <w:b/>
          <w:bCs/>
          <w:color w:val="244061"/>
        </w:rPr>
        <w:t>memory</w:t>
      </w:r>
      <w:proofErr w:type="spellEnd"/>
      <w:r w:rsidRPr="00922454">
        <w:rPr>
          <w:rFonts w:ascii="Times New Roman" w:hAnsi="Times New Roman"/>
          <w:color w:val="244061"/>
        </w:rPr>
        <w:t>” de Camille Fontenier et “</w:t>
      </w:r>
      <w:r w:rsidRPr="00922454">
        <w:rPr>
          <w:rFonts w:ascii="Times New Roman" w:hAnsi="Times New Roman"/>
          <w:b/>
          <w:bCs/>
          <w:color w:val="244061"/>
        </w:rPr>
        <w:t>A Beijing Tale</w:t>
      </w:r>
      <w:r w:rsidRPr="00922454">
        <w:rPr>
          <w:rFonts w:ascii="Times New Roman" w:hAnsi="Times New Roman"/>
          <w:color w:val="244061"/>
        </w:rPr>
        <w:t xml:space="preserve">” de Karel De </w:t>
      </w:r>
      <w:proofErr w:type="spellStart"/>
      <w:r w:rsidRPr="00922454">
        <w:rPr>
          <w:rFonts w:ascii="Times New Roman" w:hAnsi="Times New Roman"/>
          <w:color w:val="244061"/>
        </w:rPr>
        <w:t>Cock</w:t>
      </w:r>
      <w:proofErr w:type="spellEnd"/>
      <w:r w:rsidRPr="00922454">
        <w:rPr>
          <w:rFonts w:ascii="Times New Roman" w:hAnsi="Times New Roman"/>
          <w:color w:val="244061"/>
        </w:rPr>
        <w:t xml:space="preserve"> ont été projetés :</w:t>
      </w:r>
    </w:p>
    <w:p w14:paraId="3C17CDE1"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 xml:space="preserve">aux </w:t>
      </w:r>
      <w:r w:rsidRPr="00922454">
        <w:rPr>
          <w:rFonts w:ascii="Times New Roman" w:hAnsi="Times New Roman"/>
          <w:b/>
          <w:bCs/>
          <w:color w:val="244061"/>
        </w:rPr>
        <w:t>Soirées de la SCAM</w:t>
      </w:r>
      <w:r w:rsidRPr="00922454">
        <w:rPr>
          <w:rFonts w:ascii="Times New Roman" w:hAnsi="Times New Roman"/>
          <w:color w:val="244061"/>
        </w:rPr>
        <w:t xml:space="preserve"> au Petit Théâtre </w:t>
      </w:r>
      <w:proofErr w:type="spellStart"/>
      <w:r w:rsidRPr="00922454">
        <w:rPr>
          <w:rFonts w:ascii="Times New Roman" w:hAnsi="Times New Roman"/>
          <w:color w:val="244061"/>
        </w:rPr>
        <w:t>Mercelis</w:t>
      </w:r>
      <w:proofErr w:type="spellEnd"/>
      <w:r w:rsidRPr="00922454">
        <w:rPr>
          <w:rFonts w:ascii="Times New Roman" w:hAnsi="Times New Roman"/>
          <w:color w:val="244061"/>
        </w:rPr>
        <w:t xml:space="preserve"> à Ixelles, le 16 novembre 2009</w:t>
      </w:r>
    </w:p>
    <w:p w14:paraId="78420268" w14:textId="77777777" w:rsidR="00D2512D" w:rsidRPr="00922454" w:rsidRDefault="00D2512D" w:rsidP="00D2512D">
      <w:pPr>
        <w:numPr>
          <w:ilvl w:val="0"/>
          <w:numId w:val="1"/>
        </w:numPr>
        <w:suppressAutoHyphens/>
        <w:jc w:val="both"/>
        <w:rPr>
          <w:rFonts w:ascii="Times New Roman" w:hAnsi="Times New Roman"/>
          <w:color w:val="244061"/>
        </w:rPr>
      </w:pPr>
      <w:r w:rsidRPr="00922454">
        <w:rPr>
          <w:rFonts w:ascii="Times New Roman" w:hAnsi="Times New Roman"/>
          <w:color w:val="244061"/>
        </w:rPr>
        <w:t xml:space="preserve">dans le cadre de </w:t>
      </w:r>
      <w:proofErr w:type="spellStart"/>
      <w:r w:rsidRPr="00922454">
        <w:rPr>
          <w:rFonts w:ascii="Times New Roman" w:hAnsi="Times New Roman"/>
          <w:b/>
          <w:bCs/>
          <w:color w:val="244061"/>
        </w:rPr>
        <w:t>Europalia</w:t>
      </w:r>
      <w:proofErr w:type="spellEnd"/>
      <w:r w:rsidRPr="00922454">
        <w:rPr>
          <w:rFonts w:ascii="Times New Roman" w:hAnsi="Times New Roman"/>
          <w:b/>
          <w:bCs/>
          <w:color w:val="244061"/>
        </w:rPr>
        <w:t xml:space="preserve"> Chine</w:t>
      </w:r>
      <w:r w:rsidRPr="00922454">
        <w:rPr>
          <w:rFonts w:ascii="Times New Roman" w:hAnsi="Times New Roman"/>
          <w:color w:val="244061"/>
        </w:rPr>
        <w:t xml:space="preserve"> à l’INSAS, le 27 novembre 2009.</w:t>
      </w:r>
    </w:p>
    <w:p w14:paraId="17634F89" w14:textId="77777777" w:rsidR="00D2512D" w:rsidRPr="00922454" w:rsidRDefault="00D2512D" w:rsidP="00D2512D">
      <w:pPr>
        <w:jc w:val="both"/>
        <w:rPr>
          <w:rFonts w:ascii="Times New Roman" w:hAnsi="Times New Roman"/>
          <w:color w:val="244061"/>
        </w:rPr>
      </w:pPr>
    </w:p>
    <w:p w14:paraId="57EF0912"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Passage à Biarritz”</w:t>
      </w:r>
      <w:r w:rsidRPr="00922454">
        <w:rPr>
          <w:rFonts w:ascii="Times New Roman" w:hAnsi="Times New Roman"/>
          <w:color w:val="244061"/>
        </w:rPr>
        <w:t xml:space="preserve"> de </w:t>
      </w:r>
      <w:proofErr w:type="spellStart"/>
      <w:r w:rsidRPr="00922454">
        <w:rPr>
          <w:rFonts w:ascii="Times New Roman" w:hAnsi="Times New Roman"/>
          <w:color w:val="244061"/>
        </w:rPr>
        <w:t>Nathalia</w:t>
      </w:r>
      <w:proofErr w:type="spellEnd"/>
      <w:r w:rsidRPr="00922454">
        <w:rPr>
          <w:rFonts w:ascii="Times New Roman" w:hAnsi="Times New Roman"/>
          <w:color w:val="244061"/>
        </w:rPr>
        <w:t xml:space="preserve"> Duque a été projeté dans le cadre du 50ème anniversaire du Jumelage entre la Ville de Biarritz et la Commune d'Ixelles dans le 13</w:t>
      </w:r>
      <w:r w:rsidRPr="00922454">
        <w:rPr>
          <w:rFonts w:ascii="Times New Roman" w:hAnsi="Times New Roman"/>
          <w:color w:val="244061"/>
          <w:vertAlign w:val="superscript"/>
        </w:rPr>
        <w:t>th</w:t>
      </w:r>
      <w:r w:rsidRPr="00922454">
        <w:rPr>
          <w:rFonts w:ascii="Times New Roman" w:hAnsi="Times New Roman"/>
          <w:color w:val="244061"/>
        </w:rPr>
        <w:t xml:space="preserve"> Short Film Festival de Bruxelles.</w:t>
      </w:r>
    </w:p>
    <w:p w14:paraId="083BCA43" w14:textId="77777777" w:rsidR="00D2512D" w:rsidRPr="00922454" w:rsidRDefault="00D2512D" w:rsidP="00D2512D">
      <w:pPr>
        <w:jc w:val="both"/>
        <w:rPr>
          <w:rFonts w:ascii="Times New Roman" w:hAnsi="Times New Roman"/>
          <w:color w:val="244061"/>
        </w:rPr>
      </w:pPr>
    </w:p>
    <w:p w14:paraId="78CB3431"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 xml:space="preserve"> “</w:t>
      </w:r>
      <w:r w:rsidRPr="00922454">
        <w:rPr>
          <w:rFonts w:ascii="Times New Roman" w:hAnsi="Times New Roman"/>
          <w:b/>
          <w:bCs/>
          <w:color w:val="244061"/>
        </w:rPr>
        <w:t>L’intérieur</w:t>
      </w:r>
      <w:r w:rsidRPr="00922454">
        <w:rPr>
          <w:rFonts w:ascii="Times New Roman" w:hAnsi="Times New Roman"/>
          <w:b/>
          <w:bCs/>
          <w:color w:val="244061"/>
          <w:lang w:val="nl-NL"/>
        </w:rPr>
        <w:t>”</w:t>
      </w:r>
      <w:r w:rsidRPr="00922454">
        <w:rPr>
          <w:rFonts w:ascii="Times New Roman" w:hAnsi="Times New Roman"/>
          <w:color w:val="244061"/>
        </w:rPr>
        <w:t xml:space="preserve"> de Raphaël </w:t>
      </w:r>
      <w:proofErr w:type="spellStart"/>
      <w:r w:rsidRPr="00922454">
        <w:rPr>
          <w:rFonts w:ascii="Times New Roman" w:hAnsi="Times New Roman"/>
          <w:color w:val="244061"/>
        </w:rPr>
        <w:t>Letoux</w:t>
      </w:r>
      <w:proofErr w:type="spellEnd"/>
      <w:r w:rsidRPr="00922454">
        <w:rPr>
          <w:rFonts w:ascii="Times New Roman" w:hAnsi="Times New Roman"/>
          <w:color w:val="244061"/>
        </w:rPr>
        <w:t xml:space="preserve"> </w:t>
      </w:r>
      <w:proofErr w:type="spellStart"/>
      <w:r w:rsidRPr="00922454">
        <w:rPr>
          <w:rFonts w:ascii="Times New Roman" w:hAnsi="Times New Roman"/>
          <w:color w:val="244061"/>
        </w:rPr>
        <w:t>Lungo</w:t>
      </w:r>
      <w:proofErr w:type="spellEnd"/>
      <w:r w:rsidRPr="00922454">
        <w:rPr>
          <w:rFonts w:ascii="Times New Roman" w:hAnsi="Times New Roman"/>
          <w:color w:val="244061"/>
        </w:rPr>
        <w:t>, avril 2010 : Projection au Cinéma l'Arenberg</w:t>
      </w:r>
    </w:p>
    <w:p w14:paraId="269E436C" w14:textId="77777777" w:rsidR="00D2512D" w:rsidRPr="00922454" w:rsidRDefault="00D2512D" w:rsidP="00D2512D">
      <w:pPr>
        <w:jc w:val="both"/>
        <w:rPr>
          <w:rFonts w:ascii="Times New Roman" w:hAnsi="Times New Roman"/>
          <w:color w:val="244061"/>
        </w:rPr>
      </w:pPr>
    </w:p>
    <w:p w14:paraId="208D5762" w14:textId="77777777" w:rsidR="00D2512D" w:rsidRPr="00922454" w:rsidRDefault="00D2512D" w:rsidP="00D2512D">
      <w:pPr>
        <w:jc w:val="both"/>
        <w:rPr>
          <w:rFonts w:ascii="Times New Roman" w:hAnsi="Times New Roman"/>
          <w:color w:val="244061"/>
        </w:rPr>
      </w:pPr>
      <w:r w:rsidRPr="00922454">
        <w:rPr>
          <w:rFonts w:ascii="Times New Roman" w:hAnsi="Times New Roman"/>
          <w:b/>
          <w:bCs/>
          <w:color w:val="244061"/>
        </w:rPr>
        <w:t xml:space="preserve">« Tao m'a dit... » </w:t>
      </w:r>
      <w:proofErr w:type="gramStart"/>
      <w:r w:rsidRPr="00922454">
        <w:rPr>
          <w:rFonts w:ascii="Times New Roman" w:hAnsi="Times New Roman"/>
          <w:color w:val="244061"/>
        </w:rPr>
        <w:t>de</w:t>
      </w:r>
      <w:proofErr w:type="gramEnd"/>
      <w:r w:rsidRPr="00922454">
        <w:rPr>
          <w:rFonts w:ascii="Times New Roman" w:hAnsi="Times New Roman"/>
          <w:color w:val="244061"/>
        </w:rPr>
        <w:t xml:space="preserve"> Léo Médard  </w:t>
      </w:r>
    </w:p>
    <w:p w14:paraId="695E1993"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Projection dans le cadre de l'événement autour du  Dialogue interculturel UE-Chine, le 2 février 2012.</w:t>
      </w:r>
    </w:p>
    <w:p w14:paraId="5A080779" w14:textId="77777777" w:rsidR="00D2512D" w:rsidRPr="00922454" w:rsidRDefault="00D2512D" w:rsidP="00D2512D">
      <w:pPr>
        <w:pStyle w:val="Texteprformat"/>
        <w:jc w:val="both"/>
        <w:rPr>
          <w:rFonts w:ascii="Times New Roman" w:hAnsi="Times New Roman" w:cs="Times New Roman"/>
          <w:color w:val="244061"/>
          <w:sz w:val="24"/>
          <w:szCs w:val="24"/>
        </w:rPr>
      </w:pPr>
      <w:r w:rsidRPr="00922454">
        <w:rPr>
          <w:rFonts w:ascii="Times New Roman" w:hAnsi="Times New Roman" w:cs="Times New Roman"/>
          <w:color w:val="244061"/>
          <w:sz w:val="24"/>
          <w:szCs w:val="24"/>
        </w:rPr>
        <w:t xml:space="preserve">Projection dans le cadre du collectif Short </w:t>
      </w:r>
      <w:proofErr w:type="spellStart"/>
      <w:r w:rsidRPr="00922454">
        <w:rPr>
          <w:rFonts w:ascii="Times New Roman" w:hAnsi="Times New Roman" w:cs="Times New Roman"/>
          <w:color w:val="244061"/>
          <w:sz w:val="24"/>
          <w:szCs w:val="24"/>
        </w:rPr>
        <w:t>Screens</w:t>
      </w:r>
      <w:proofErr w:type="spellEnd"/>
      <w:r w:rsidRPr="00922454">
        <w:rPr>
          <w:rFonts w:ascii="Times New Roman" w:hAnsi="Times New Roman" w:cs="Times New Roman"/>
          <w:color w:val="244061"/>
          <w:sz w:val="24"/>
          <w:szCs w:val="24"/>
        </w:rPr>
        <w:t xml:space="preserve"> à l'</w:t>
      </w:r>
      <w:proofErr w:type="spellStart"/>
      <w:r w:rsidRPr="00922454">
        <w:rPr>
          <w:rFonts w:ascii="Times New Roman" w:hAnsi="Times New Roman" w:cs="Times New Roman"/>
          <w:color w:val="244061"/>
          <w:sz w:val="24"/>
          <w:szCs w:val="24"/>
        </w:rPr>
        <w:t>Actor's</w:t>
      </w:r>
      <w:proofErr w:type="spellEnd"/>
      <w:r w:rsidRPr="00922454">
        <w:rPr>
          <w:rFonts w:ascii="Times New Roman" w:hAnsi="Times New Roman" w:cs="Times New Roman"/>
          <w:color w:val="244061"/>
          <w:sz w:val="24"/>
          <w:szCs w:val="24"/>
        </w:rPr>
        <w:t xml:space="preserve"> studio (Bruxelles, Belgique</w:t>
      </w:r>
      <w:proofErr w:type="gramStart"/>
      <w:r w:rsidRPr="00922454">
        <w:rPr>
          <w:rFonts w:ascii="Times New Roman" w:hAnsi="Times New Roman" w:cs="Times New Roman"/>
          <w:color w:val="244061"/>
          <w:sz w:val="24"/>
          <w:szCs w:val="24"/>
        </w:rPr>
        <w:t>)</w:t>
      </w:r>
      <w:proofErr w:type="gramEnd"/>
      <w:r w:rsidRPr="00922454">
        <w:rPr>
          <w:rFonts w:ascii="Times New Roman" w:hAnsi="Times New Roman" w:cs="Times New Roman"/>
          <w:color w:val="244061"/>
          <w:sz w:val="24"/>
          <w:szCs w:val="24"/>
        </w:rPr>
        <w:br/>
        <w:t xml:space="preserve">Projection au forum St Pierre de Genève (Suisse). </w:t>
      </w:r>
    </w:p>
    <w:p w14:paraId="01139C74" w14:textId="77777777" w:rsidR="00D2512D" w:rsidRPr="00922454" w:rsidRDefault="00D2512D" w:rsidP="00D2512D">
      <w:pPr>
        <w:jc w:val="both"/>
        <w:rPr>
          <w:rFonts w:ascii="Times New Roman" w:hAnsi="Times New Roman"/>
          <w:color w:val="244061"/>
        </w:rPr>
      </w:pPr>
    </w:p>
    <w:p w14:paraId="6865CC67"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Anima</w:t>
      </w:r>
      <w:r w:rsidRPr="00922454">
        <w:rPr>
          <w:rFonts w:ascii="Times New Roman" w:hAnsi="Times New Roman"/>
          <w:b/>
          <w:bCs/>
          <w:color w:val="244061"/>
          <w:lang w:val="nl-NL"/>
        </w:rPr>
        <w:t>”</w:t>
      </w:r>
      <w:r w:rsidRPr="00922454">
        <w:rPr>
          <w:rFonts w:ascii="Times New Roman" w:hAnsi="Times New Roman"/>
          <w:color w:val="244061"/>
        </w:rPr>
        <w:t xml:space="preserve"> de Simon </w:t>
      </w:r>
      <w:proofErr w:type="spellStart"/>
      <w:r w:rsidRPr="00922454">
        <w:rPr>
          <w:rFonts w:ascii="Times New Roman" w:hAnsi="Times New Roman"/>
          <w:color w:val="244061"/>
        </w:rPr>
        <w:t>Gillard</w:t>
      </w:r>
      <w:proofErr w:type="spellEnd"/>
      <w:r w:rsidRPr="00922454">
        <w:rPr>
          <w:rFonts w:ascii="Times New Roman" w:hAnsi="Times New Roman"/>
          <w:color w:val="244061"/>
        </w:rPr>
        <w:t xml:space="preserve"> </w:t>
      </w:r>
    </w:p>
    <w:p w14:paraId="245F8973" w14:textId="77777777" w:rsidR="00D2512D" w:rsidRPr="00922454" w:rsidRDefault="00D2512D" w:rsidP="00D2512D">
      <w:pPr>
        <w:jc w:val="both"/>
        <w:rPr>
          <w:rFonts w:ascii="Times New Roman" w:hAnsi="Times New Roman"/>
          <w:color w:val="244061"/>
          <w:shd w:val="clear" w:color="auto" w:fill="FFFF00"/>
        </w:rPr>
      </w:pPr>
      <w:r w:rsidRPr="00922454">
        <w:rPr>
          <w:rFonts w:ascii="Times New Roman" w:hAnsi="Times New Roman"/>
          <w:color w:val="244061"/>
        </w:rPr>
        <w:t xml:space="preserve">Projection à l'Espace Delvaux, octobre 2013 </w:t>
      </w:r>
    </w:p>
    <w:p w14:paraId="0028D3A7" w14:textId="77777777" w:rsidR="00D2512D" w:rsidRPr="00922454" w:rsidRDefault="00D2512D" w:rsidP="00D2512D">
      <w:pPr>
        <w:jc w:val="both"/>
        <w:rPr>
          <w:rFonts w:ascii="Times New Roman" w:hAnsi="Times New Roman"/>
          <w:color w:val="244061"/>
          <w:shd w:val="clear" w:color="auto" w:fill="FFFF00"/>
        </w:rPr>
      </w:pPr>
    </w:p>
    <w:p w14:paraId="394C5D19" w14:textId="77777777" w:rsidR="00D2512D" w:rsidRPr="00922454" w:rsidRDefault="00D2512D" w:rsidP="00D2512D">
      <w:pPr>
        <w:jc w:val="both"/>
        <w:rPr>
          <w:rFonts w:ascii="Times New Roman" w:hAnsi="Times New Roman"/>
          <w:color w:val="244061"/>
          <w:shd w:val="clear" w:color="auto" w:fill="FFFF00"/>
        </w:rPr>
      </w:pPr>
    </w:p>
    <w:p w14:paraId="419C6119" w14:textId="77777777" w:rsidR="00D2512D" w:rsidRPr="00922454" w:rsidRDefault="00D2512D" w:rsidP="00D2512D">
      <w:pPr>
        <w:jc w:val="both"/>
        <w:rPr>
          <w:rFonts w:ascii="Times New Roman" w:hAnsi="Times New Roman"/>
          <w:color w:val="244061"/>
          <w:shd w:val="clear" w:color="auto" w:fill="FFFF00"/>
        </w:rPr>
      </w:pPr>
    </w:p>
    <w:p w14:paraId="2745DC38" w14:textId="77777777" w:rsidR="00D2512D" w:rsidRPr="00922454" w:rsidRDefault="00D2512D" w:rsidP="00D2512D">
      <w:pPr>
        <w:jc w:val="both"/>
        <w:rPr>
          <w:rFonts w:ascii="Times New Roman" w:hAnsi="Times New Roman"/>
          <w:color w:val="244061"/>
        </w:rPr>
      </w:pPr>
    </w:p>
    <w:p w14:paraId="3E1E058B" w14:textId="77777777" w:rsidR="00D2512D" w:rsidRPr="00922454" w:rsidRDefault="00D2512D" w:rsidP="00D2512D">
      <w:pPr>
        <w:jc w:val="both"/>
        <w:rPr>
          <w:rFonts w:ascii="Times New Roman" w:hAnsi="Times New Roman"/>
          <w:b/>
          <w:bCs/>
          <w:color w:val="244061"/>
        </w:rPr>
      </w:pPr>
      <w:r w:rsidRPr="00922454">
        <w:rPr>
          <w:rFonts w:ascii="Times New Roman" w:hAnsi="Times New Roman"/>
          <w:b/>
          <w:bCs/>
          <w:color w:val="244061"/>
        </w:rPr>
        <w:t>LES DIFFUSIONS TV :</w:t>
      </w:r>
    </w:p>
    <w:p w14:paraId="20C77DFD" w14:textId="77777777" w:rsidR="00D2512D" w:rsidRPr="00922454" w:rsidRDefault="00D2512D" w:rsidP="00D2512D">
      <w:pPr>
        <w:jc w:val="both"/>
        <w:rPr>
          <w:rFonts w:ascii="Times New Roman" w:hAnsi="Times New Roman"/>
          <w:color w:val="244061"/>
        </w:rPr>
      </w:pPr>
    </w:p>
    <w:p w14:paraId="20391A3F"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r w:rsidRPr="00922454">
        <w:rPr>
          <w:rFonts w:ascii="Times New Roman" w:hAnsi="Times New Roman"/>
          <w:b/>
          <w:bCs/>
          <w:color w:val="244061"/>
        </w:rPr>
        <w:t>Passage à Biarritz”</w:t>
      </w:r>
      <w:r w:rsidRPr="00922454">
        <w:rPr>
          <w:rFonts w:ascii="Times New Roman" w:hAnsi="Times New Roman"/>
          <w:color w:val="244061"/>
        </w:rPr>
        <w:t xml:space="preserve"> de </w:t>
      </w:r>
      <w:proofErr w:type="spellStart"/>
      <w:r w:rsidRPr="00922454">
        <w:rPr>
          <w:rFonts w:ascii="Times New Roman" w:hAnsi="Times New Roman"/>
          <w:color w:val="244061"/>
        </w:rPr>
        <w:t>Nathalia</w:t>
      </w:r>
      <w:proofErr w:type="spellEnd"/>
      <w:r w:rsidRPr="00922454">
        <w:rPr>
          <w:rFonts w:ascii="Times New Roman" w:hAnsi="Times New Roman"/>
          <w:color w:val="244061"/>
        </w:rPr>
        <w:t xml:space="preserve"> Duque a été diffusé à </w:t>
      </w:r>
      <w:proofErr w:type="spellStart"/>
      <w:r w:rsidRPr="00922454">
        <w:rPr>
          <w:rFonts w:ascii="Times New Roman" w:hAnsi="Times New Roman"/>
          <w:color w:val="244061"/>
        </w:rPr>
        <w:t>TéléBruxelles</w:t>
      </w:r>
      <w:proofErr w:type="spellEnd"/>
      <w:r w:rsidRPr="00922454">
        <w:rPr>
          <w:rFonts w:ascii="Times New Roman" w:hAnsi="Times New Roman"/>
          <w:color w:val="244061"/>
        </w:rPr>
        <w:t xml:space="preserve"> dans l'émission « Sur les Docs » en novembre 2010</w:t>
      </w:r>
    </w:p>
    <w:p w14:paraId="49B0935D" w14:textId="77777777" w:rsidR="00D2512D" w:rsidRPr="00922454" w:rsidRDefault="00D2512D" w:rsidP="00D2512D">
      <w:pPr>
        <w:jc w:val="both"/>
        <w:rPr>
          <w:rFonts w:ascii="Times New Roman" w:hAnsi="Times New Roman"/>
          <w:color w:val="244061"/>
        </w:rPr>
      </w:pPr>
    </w:p>
    <w:p w14:paraId="161244A2" w14:textId="77777777" w:rsidR="00D2512D" w:rsidRPr="00922454" w:rsidRDefault="00D2512D" w:rsidP="00D2512D">
      <w:pPr>
        <w:jc w:val="both"/>
        <w:rPr>
          <w:rFonts w:ascii="Times New Roman" w:hAnsi="Times New Roman"/>
          <w:color w:val="244061"/>
        </w:rPr>
      </w:pPr>
      <w:r w:rsidRPr="00922454">
        <w:rPr>
          <w:rFonts w:ascii="Times New Roman" w:hAnsi="Times New Roman"/>
          <w:color w:val="244061"/>
        </w:rPr>
        <w:t>“</w:t>
      </w:r>
      <w:proofErr w:type="spellStart"/>
      <w:r w:rsidRPr="00922454">
        <w:rPr>
          <w:rFonts w:ascii="Times New Roman" w:hAnsi="Times New Roman"/>
          <w:b/>
          <w:bCs/>
          <w:color w:val="244061"/>
        </w:rPr>
        <w:t>Three</w:t>
      </w:r>
      <w:proofErr w:type="spellEnd"/>
      <w:r w:rsidRPr="00922454">
        <w:rPr>
          <w:rFonts w:ascii="Times New Roman" w:hAnsi="Times New Roman"/>
          <w:b/>
          <w:bCs/>
          <w:color w:val="244061"/>
        </w:rPr>
        <w:t xml:space="preserve"> </w:t>
      </w:r>
      <w:proofErr w:type="spellStart"/>
      <w:r w:rsidRPr="00922454">
        <w:rPr>
          <w:rFonts w:ascii="Times New Roman" w:hAnsi="Times New Roman"/>
          <w:b/>
          <w:bCs/>
          <w:color w:val="244061"/>
        </w:rPr>
        <w:t>inches</w:t>
      </w:r>
      <w:proofErr w:type="spellEnd"/>
      <w:r w:rsidRPr="00922454">
        <w:rPr>
          <w:rFonts w:ascii="Times New Roman" w:hAnsi="Times New Roman"/>
          <w:b/>
          <w:bCs/>
          <w:color w:val="244061"/>
        </w:rPr>
        <w:t xml:space="preserve"> of </w:t>
      </w:r>
      <w:proofErr w:type="spellStart"/>
      <w:r w:rsidRPr="00922454">
        <w:rPr>
          <w:rFonts w:ascii="Times New Roman" w:hAnsi="Times New Roman"/>
          <w:b/>
          <w:bCs/>
          <w:color w:val="244061"/>
        </w:rPr>
        <w:t>memory</w:t>
      </w:r>
      <w:proofErr w:type="spellEnd"/>
      <w:r w:rsidRPr="00922454">
        <w:rPr>
          <w:rFonts w:ascii="Times New Roman" w:hAnsi="Times New Roman"/>
          <w:color w:val="244061"/>
        </w:rPr>
        <w:t xml:space="preserve">”  de Camille Fontenier  a été diffusé à </w:t>
      </w:r>
      <w:proofErr w:type="spellStart"/>
      <w:r w:rsidRPr="00922454">
        <w:rPr>
          <w:rFonts w:ascii="Times New Roman" w:hAnsi="Times New Roman"/>
          <w:color w:val="244061"/>
        </w:rPr>
        <w:t>TéléBruxelles</w:t>
      </w:r>
      <w:proofErr w:type="spellEnd"/>
      <w:r w:rsidRPr="00922454">
        <w:rPr>
          <w:rFonts w:ascii="Times New Roman" w:hAnsi="Times New Roman"/>
          <w:color w:val="244061"/>
        </w:rPr>
        <w:t xml:space="preserve"> dans l'émission « Sur les Docs » le 6 février 2011</w:t>
      </w:r>
    </w:p>
    <w:p w14:paraId="55DFB944" w14:textId="77777777" w:rsidR="00D2512D" w:rsidRPr="00922454" w:rsidRDefault="00D2512D" w:rsidP="00D2512D">
      <w:pPr>
        <w:jc w:val="both"/>
        <w:rPr>
          <w:rFonts w:ascii="Times New Roman" w:hAnsi="Times New Roman"/>
          <w:color w:val="244061"/>
        </w:rPr>
      </w:pPr>
    </w:p>
    <w:p w14:paraId="02D34B4F" w14:textId="77777777" w:rsidR="00D2512D" w:rsidRPr="00922454" w:rsidRDefault="00D2512D" w:rsidP="00D2512D">
      <w:pPr>
        <w:jc w:val="both"/>
        <w:rPr>
          <w:rFonts w:ascii="Times New Roman" w:hAnsi="Times New Roman"/>
          <w:color w:val="244061"/>
          <w:lang w:val="nl-NL"/>
        </w:rPr>
      </w:pPr>
      <w:r w:rsidRPr="00922454">
        <w:rPr>
          <w:rFonts w:ascii="Times New Roman" w:hAnsi="Times New Roman"/>
          <w:b/>
          <w:bCs/>
          <w:color w:val="244061"/>
        </w:rPr>
        <w:t>“A l'horizon des ruines</w:t>
      </w:r>
      <w:r w:rsidRPr="00922454">
        <w:rPr>
          <w:rFonts w:ascii="Times New Roman" w:hAnsi="Times New Roman"/>
          <w:b/>
          <w:bCs/>
          <w:color w:val="244061"/>
          <w:lang w:val="nl-NL"/>
        </w:rPr>
        <w:t xml:space="preserve">” </w:t>
      </w:r>
      <w:r w:rsidRPr="00922454">
        <w:rPr>
          <w:rFonts w:ascii="Times New Roman" w:hAnsi="Times New Roman"/>
          <w:color w:val="244061"/>
          <w:lang w:val="nl-NL"/>
        </w:rPr>
        <w:t xml:space="preserve">de </w:t>
      </w:r>
      <w:proofErr w:type="spellStart"/>
      <w:r w:rsidRPr="00922454">
        <w:rPr>
          <w:rFonts w:ascii="Times New Roman" w:hAnsi="Times New Roman"/>
          <w:color w:val="244061"/>
          <w:lang w:val="nl-NL"/>
        </w:rPr>
        <w:t>Ewa</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Brykalska</w:t>
      </w:r>
      <w:proofErr w:type="spellEnd"/>
      <w:r w:rsidRPr="00922454">
        <w:rPr>
          <w:rFonts w:ascii="Times New Roman" w:hAnsi="Times New Roman"/>
          <w:color w:val="244061"/>
          <w:lang w:val="nl-NL"/>
        </w:rPr>
        <w:t xml:space="preserve"> a </w:t>
      </w:r>
      <w:proofErr w:type="spellStart"/>
      <w:r w:rsidRPr="00922454">
        <w:rPr>
          <w:rFonts w:ascii="Times New Roman" w:hAnsi="Times New Roman"/>
          <w:color w:val="244061"/>
          <w:lang w:val="nl-NL"/>
        </w:rPr>
        <w:t>été</w:t>
      </w:r>
      <w:proofErr w:type="spellEnd"/>
      <w:r w:rsidRPr="00922454">
        <w:rPr>
          <w:rFonts w:ascii="Times New Roman" w:hAnsi="Times New Roman"/>
          <w:color w:val="244061"/>
          <w:lang w:val="nl-NL"/>
        </w:rPr>
        <w:t xml:space="preserve"> </w:t>
      </w:r>
      <w:proofErr w:type="spellStart"/>
      <w:r w:rsidRPr="00922454">
        <w:rPr>
          <w:rFonts w:ascii="Times New Roman" w:hAnsi="Times New Roman"/>
          <w:color w:val="244061"/>
          <w:lang w:val="nl-NL"/>
        </w:rPr>
        <w:t>diffusé</w:t>
      </w:r>
      <w:proofErr w:type="spellEnd"/>
      <w:r w:rsidRPr="00922454">
        <w:rPr>
          <w:rFonts w:ascii="Times New Roman" w:hAnsi="Times New Roman"/>
          <w:color w:val="244061"/>
          <w:lang w:val="nl-NL"/>
        </w:rPr>
        <w:t xml:space="preserve"> à </w:t>
      </w:r>
      <w:proofErr w:type="spellStart"/>
      <w:r w:rsidRPr="00922454">
        <w:rPr>
          <w:rFonts w:ascii="Times New Roman" w:hAnsi="Times New Roman"/>
          <w:color w:val="244061"/>
          <w:lang w:val="nl-NL"/>
        </w:rPr>
        <w:t>TéléBruxelles</w:t>
      </w:r>
      <w:proofErr w:type="spellEnd"/>
      <w:r w:rsidRPr="00922454">
        <w:rPr>
          <w:rFonts w:ascii="Times New Roman" w:hAnsi="Times New Roman"/>
          <w:color w:val="244061"/>
          <w:lang w:val="nl-NL"/>
        </w:rPr>
        <w:t xml:space="preserve"> dans </w:t>
      </w:r>
      <w:proofErr w:type="spellStart"/>
      <w:r w:rsidRPr="00922454">
        <w:rPr>
          <w:rFonts w:ascii="Times New Roman" w:hAnsi="Times New Roman"/>
          <w:color w:val="244061"/>
          <w:lang w:val="nl-NL"/>
        </w:rPr>
        <w:t>l'émission</w:t>
      </w:r>
      <w:proofErr w:type="spellEnd"/>
      <w:r w:rsidRPr="00922454">
        <w:rPr>
          <w:rFonts w:ascii="Times New Roman" w:hAnsi="Times New Roman"/>
          <w:color w:val="244061"/>
          <w:lang w:val="nl-NL"/>
        </w:rPr>
        <w:t xml:space="preserve"> « </w:t>
      </w:r>
      <w:proofErr w:type="spellStart"/>
      <w:r w:rsidRPr="00922454">
        <w:rPr>
          <w:rFonts w:ascii="Times New Roman" w:hAnsi="Times New Roman"/>
          <w:color w:val="244061"/>
          <w:lang w:val="nl-NL"/>
        </w:rPr>
        <w:t>Sur</w:t>
      </w:r>
      <w:proofErr w:type="spellEnd"/>
      <w:r w:rsidRPr="00922454">
        <w:rPr>
          <w:rFonts w:ascii="Times New Roman" w:hAnsi="Times New Roman"/>
          <w:color w:val="244061"/>
          <w:lang w:val="nl-NL"/>
        </w:rPr>
        <w:t xml:space="preserve"> les </w:t>
      </w:r>
      <w:proofErr w:type="spellStart"/>
      <w:r w:rsidRPr="00922454">
        <w:rPr>
          <w:rFonts w:ascii="Times New Roman" w:hAnsi="Times New Roman"/>
          <w:color w:val="244061"/>
          <w:lang w:val="nl-NL"/>
        </w:rPr>
        <w:t>Docs</w:t>
      </w:r>
      <w:proofErr w:type="spellEnd"/>
      <w:r w:rsidRPr="00922454">
        <w:rPr>
          <w:rFonts w:ascii="Times New Roman" w:hAnsi="Times New Roman"/>
          <w:color w:val="244061"/>
          <w:lang w:val="nl-NL"/>
        </w:rPr>
        <w:t xml:space="preserve"> » en </w:t>
      </w:r>
      <w:proofErr w:type="spellStart"/>
      <w:r w:rsidRPr="00922454">
        <w:rPr>
          <w:rFonts w:ascii="Times New Roman" w:hAnsi="Times New Roman"/>
          <w:color w:val="244061"/>
          <w:lang w:val="nl-NL"/>
        </w:rPr>
        <w:t>novembre</w:t>
      </w:r>
      <w:proofErr w:type="spellEnd"/>
      <w:r w:rsidRPr="00922454">
        <w:rPr>
          <w:rFonts w:ascii="Times New Roman" w:hAnsi="Times New Roman"/>
          <w:color w:val="244061"/>
          <w:lang w:val="nl-NL"/>
        </w:rPr>
        <w:t xml:space="preserve"> 2012</w:t>
      </w:r>
    </w:p>
    <w:p w14:paraId="7EFCD4DC" w14:textId="77777777" w:rsidR="00D2512D" w:rsidRPr="00922454" w:rsidRDefault="00D2512D" w:rsidP="00D2512D">
      <w:pPr>
        <w:rPr>
          <w:rFonts w:ascii="Times New Roman" w:hAnsi="Times New Roman"/>
          <w:b/>
          <w:color w:val="0F243E"/>
          <w:sz w:val="28"/>
          <w:szCs w:val="28"/>
        </w:rPr>
      </w:pPr>
    </w:p>
    <w:p w14:paraId="447F00D9" w14:textId="77777777" w:rsidR="00D2512D" w:rsidRPr="00922454" w:rsidRDefault="00D2512D" w:rsidP="00D2512D">
      <w:pPr>
        <w:jc w:val="both"/>
        <w:rPr>
          <w:rFonts w:ascii="Times New Roman" w:hAnsi="Times New Roman"/>
          <w:shd w:val="clear" w:color="auto" w:fill="FFFF00"/>
          <w:lang w:val="nl-NL"/>
        </w:rPr>
      </w:pPr>
    </w:p>
    <w:p w14:paraId="511A2808" w14:textId="77777777" w:rsidR="00D2512D" w:rsidRPr="00922454" w:rsidRDefault="00D2512D">
      <w:pPr>
        <w:rPr>
          <w:rFonts w:ascii="Times New Roman" w:hAnsi="Times New Roman"/>
          <w:color w:val="0D0D0D" w:themeColor="text1" w:themeTint="F2"/>
        </w:rPr>
      </w:pPr>
    </w:p>
    <w:sectPr w:rsidR="00D2512D" w:rsidRPr="00922454" w:rsidSect="00D2512D">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C3"/>
    <w:rsid w:val="000168AF"/>
    <w:rsid w:val="001221C3"/>
    <w:rsid w:val="001D246D"/>
    <w:rsid w:val="001F4EC3"/>
    <w:rsid w:val="002025C3"/>
    <w:rsid w:val="002116A7"/>
    <w:rsid w:val="00240488"/>
    <w:rsid w:val="00246B94"/>
    <w:rsid w:val="00264080"/>
    <w:rsid w:val="002B516C"/>
    <w:rsid w:val="00485EF5"/>
    <w:rsid w:val="004B6C04"/>
    <w:rsid w:val="00531C3B"/>
    <w:rsid w:val="005736CA"/>
    <w:rsid w:val="00625E96"/>
    <w:rsid w:val="006A6487"/>
    <w:rsid w:val="00707BE1"/>
    <w:rsid w:val="007E74A6"/>
    <w:rsid w:val="007F36AB"/>
    <w:rsid w:val="00834CEE"/>
    <w:rsid w:val="00922454"/>
    <w:rsid w:val="009A21A9"/>
    <w:rsid w:val="00A903BC"/>
    <w:rsid w:val="00A976B0"/>
    <w:rsid w:val="00C31281"/>
    <w:rsid w:val="00D2512D"/>
    <w:rsid w:val="00EC4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3B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512D"/>
    <w:pPr>
      <w:tabs>
        <w:tab w:val="center" w:pos="4703"/>
        <w:tab w:val="right" w:pos="9406"/>
      </w:tabs>
      <w:suppressAutoHyphens/>
    </w:pPr>
    <w:rPr>
      <w:rFonts w:ascii="Times New Roman" w:eastAsia="Times New Roman" w:hAnsi="Times New Roman" w:cs="Times New Roman"/>
      <w:szCs w:val="20"/>
      <w:lang w:eastAsia="ar-SA"/>
    </w:rPr>
  </w:style>
  <w:style w:type="character" w:customStyle="1" w:styleId="FooterChar">
    <w:name w:val="Footer Char"/>
    <w:basedOn w:val="DefaultParagraphFont"/>
    <w:link w:val="Footer"/>
    <w:rsid w:val="00D2512D"/>
    <w:rPr>
      <w:rFonts w:ascii="Times New Roman" w:eastAsia="Times New Roman" w:hAnsi="Times New Roman" w:cs="Times New Roman"/>
      <w:szCs w:val="20"/>
      <w:lang w:eastAsia="ar-SA"/>
    </w:rPr>
  </w:style>
  <w:style w:type="paragraph" w:customStyle="1" w:styleId="Texteprformat">
    <w:name w:val="Texte préformaté"/>
    <w:basedOn w:val="Normal"/>
    <w:rsid w:val="00D2512D"/>
    <w:pPr>
      <w:suppressAutoHyphens/>
    </w:pPr>
    <w:rPr>
      <w:rFonts w:ascii="Courier New" w:eastAsia="Courier New" w:hAnsi="Courier New" w:cs="Courier New"/>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512D"/>
    <w:pPr>
      <w:tabs>
        <w:tab w:val="center" w:pos="4703"/>
        <w:tab w:val="right" w:pos="9406"/>
      </w:tabs>
      <w:suppressAutoHyphens/>
    </w:pPr>
    <w:rPr>
      <w:rFonts w:ascii="Times New Roman" w:eastAsia="Times New Roman" w:hAnsi="Times New Roman" w:cs="Times New Roman"/>
      <w:szCs w:val="20"/>
      <w:lang w:eastAsia="ar-SA"/>
    </w:rPr>
  </w:style>
  <w:style w:type="character" w:customStyle="1" w:styleId="FooterChar">
    <w:name w:val="Footer Char"/>
    <w:basedOn w:val="DefaultParagraphFont"/>
    <w:link w:val="Footer"/>
    <w:rsid w:val="00D2512D"/>
    <w:rPr>
      <w:rFonts w:ascii="Times New Roman" w:eastAsia="Times New Roman" w:hAnsi="Times New Roman" w:cs="Times New Roman"/>
      <w:szCs w:val="20"/>
      <w:lang w:eastAsia="ar-SA"/>
    </w:rPr>
  </w:style>
  <w:style w:type="paragraph" w:customStyle="1" w:styleId="Texteprformat">
    <w:name w:val="Texte préformaté"/>
    <w:basedOn w:val="Normal"/>
    <w:rsid w:val="00D2512D"/>
    <w:pPr>
      <w:suppressAutoHyphens/>
    </w:pPr>
    <w:rPr>
      <w:rFonts w:ascii="Courier New" w:eastAsia="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3083</Words>
  <Characters>17575</Characters>
  <Application>Microsoft Macintosh Word</Application>
  <DocSecurity>0</DocSecurity>
  <Lines>146</Lines>
  <Paragraphs>41</Paragraphs>
  <ScaleCrop>false</ScaleCrop>
  <Company/>
  <LinksUpToDate>false</LinksUpToDate>
  <CharactersWithSpaces>20617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Word</dc:creator>
  <cp:keywords/>
  <dc:description/>
  <cp:lastModifiedBy>Microsoft Word</cp:lastModifiedBy>
  <cp:revision>4</cp:revision>
  <cp:lastPrinted>2016-04-28T09:00:00Z</cp:lastPrinted>
  <dcterms:created xsi:type="dcterms:W3CDTF">2017-02-15T10:54:00Z</dcterms:created>
  <dcterms:modified xsi:type="dcterms:W3CDTF">2017-02-15T13:19:00Z</dcterms:modified>
</cp:coreProperties>
</file>